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E02E87">
        <w:rPr>
          <w:b/>
          <w:color w:val="000000" w:themeColor="text1"/>
          <w:sz w:val="24"/>
          <w:szCs w:val="24"/>
        </w:rPr>
        <w:t>101</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054EEA">
        <w:rPr>
          <w:b/>
          <w:color w:val="000000" w:themeColor="text1"/>
          <w:sz w:val="24"/>
          <w:szCs w:val="24"/>
        </w:rPr>
        <w:t>5150</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054EEA">
        <w:rPr>
          <w:b/>
          <w:color w:val="000000" w:themeColor="text1"/>
          <w:sz w:val="24"/>
          <w:szCs w:val="24"/>
        </w:rPr>
        <w:t>Saúde</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00566B87" w:rsidRPr="006B1AED">
        <w:rPr>
          <w:b/>
          <w:bCs/>
          <w:color w:val="000000" w:themeColor="text1"/>
          <w:sz w:val="24"/>
          <w:szCs w:val="24"/>
        </w:rPr>
        <w:t xml:space="preserve">MENOR PREÇO </w:t>
      </w:r>
      <w:r w:rsidR="00566B87">
        <w:rPr>
          <w:b/>
          <w:bCs/>
          <w:color w:val="000000" w:themeColor="text1"/>
          <w:sz w:val="24"/>
          <w:szCs w:val="24"/>
        </w:rPr>
        <w:t>GLOBAL</w:t>
      </w:r>
      <w:r w:rsidRPr="006B1AED">
        <w:rPr>
          <w:b/>
          <w:bCs/>
          <w:color w:val="000000" w:themeColor="text1"/>
          <w:sz w:val="24"/>
          <w:szCs w:val="24"/>
        </w:rPr>
        <w:t xml:space="preserve">,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E02E87">
        <w:rPr>
          <w:b/>
          <w:color w:val="000000" w:themeColor="text1"/>
          <w:sz w:val="24"/>
          <w:szCs w:val="24"/>
        </w:rPr>
        <w:t>24</w:t>
      </w:r>
      <w:r w:rsidRPr="006B1AED">
        <w:rPr>
          <w:b/>
          <w:color w:val="000000" w:themeColor="text1"/>
          <w:sz w:val="24"/>
          <w:szCs w:val="24"/>
        </w:rPr>
        <w:t>/</w:t>
      </w:r>
      <w:r w:rsidR="00E02E87">
        <w:rPr>
          <w:b/>
          <w:color w:val="000000" w:themeColor="text1"/>
          <w:sz w:val="24"/>
          <w:szCs w:val="24"/>
        </w:rPr>
        <w:t>11</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E02E87">
        <w:rPr>
          <w:b/>
          <w:bCs/>
          <w:color w:val="000000" w:themeColor="text1"/>
          <w:sz w:val="24"/>
          <w:szCs w:val="24"/>
        </w:rPr>
        <w:t>09</w:t>
      </w:r>
      <w:r w:rsidRPr="006B1AED">
        <w:rPr>
          <w:b/>
          <w:bCs/>
          <w:color w:val="000000" w:themeColor="text1"/>
          <w:sz w:val="24"/>
          <w:szCs w:val="24"/>
        </w:rPr>
        <w:t>h</w:t>
      </w:r>
      <w:r w:rsidR="00E02E87">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 xml:space="preserve">Regime de Execução: Indireta, menor preço </w:t>
      </w:r>
      <w:r w:rsidR="00566B87">
        <w:rPr>
          <w:color w:val="000000" w:themeColor="text1"/>
          <w:sz w:val="24"/>
          <w:szCs w:val="24"/>
        </w:rPr>
        <w:t xml:space="preserve">GLOBAL </w:t>
      </w:r>
      <w:r w:rsidRPr="006B1AED">
        <w:rPr>
          <w:color w:val="000000" w:themeColor="text1"/>
          <w:sz w:val="24"/>
          <w:szCs w:val="24"/>
        </w:rPr>
        <w:t>.</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566B87" w:rsidRDefault="00521E97" w:rsidP="00566B87">
      <w:pPr>
        <w:widowControl w:val="0"/>
        <w:spacing w:after="240" w:line="276" w:lineRule="auto"/>
        <w:contextualSpacing/>
        <w:jc w:val="both"/>
        <w:rPr>
          <w:sz w:val="24"/>
          <w:szCs w:val="24"/>
        </w:rPr>
      </w:pPr>
      <w:r w:rsidRPr="00FA4EE7">
        <w:rPr>
          <w:color w:val="000000" w:themeColor="text1"/>
          <w:sz w:val="24"/>
        </w:rPr>
        <w:t xml:space="preserve">1.1 - </w:t>
      </w:r>
      <w:r w:rsidR="00054EEA" w:rsidRPr="00297681">
        <w:rPr>
          <w:sz w:val="24"/>
          <w:szCs w:val="24"/>
          <w:lang w:eastAsia="zh-CN"/>
        </w:rPr>
        <w:t>Aquisição d</w:t>
      </w:r>
      <w:r w:rsidR="00054EEA">
        <w:rPr>
          <w:sz w:val="24"/>
          <w:szCs w:val="24"/>
          <w:lang w:eastAsia="zh-CN"/>
        </w:rPr>
        <w:t>e</w:t>
      </w:r>
      <w:r w:rsidR="00054EEA" w:rsidRPr="00297681">
        <w:rPr>
          <w:sz w:val="24"/>
          <w:szCs w:val="24"/>
          <w:lang w:eastAsia="zh-CN"/>
        </w:rPr>
        <w:t xml:space="preserve"> </w:t>
      </w:r>
      <w:r w:rsidR="00054EEA">
        <w:rPr>
          <w:sz w:val="24"/>
          <w:szCs w:val="24"/>
          <w:lang w:eastAsia="zh-CN"/>
        </w:rPr>
        <w:t>Kits</w:t>
      </w:r>
      <w:r w:rsidR="00054EEA" w:rsidRPr="00297681">
        <w:rPr>
          <w:sz w:val="24"/>
          <w:szCs w:val="24"/>
          <w:lang w:eastAsia="zh-CN"/>
        </w:rPr>
        <w:t xml:space="preserve"> </w:t>
      </w:r>
      <w:r w:rsidR="00054EEA">
        <w:rPr>
          <w:sz w:val="24"/>
          <w:szCs w:val="24"/>
          <w:lang w:eastAsia="zh-CN"/>
        </w:rPr>
        <w:t xml:space="preserve">de materiais </w:t>
      </w:r>
      <w:r w:rsidR="00054EEA" w:rsidRPr="00297681">
        <w:rPr>
          <w:sz w:val="24"/>
          <w:szCs w:val="24"/>
          <w:lang w:eastAsia="zh-CN"/>
        </w:rPr>
        <w:t>didáticos</w:t>
      </w:r>
      <w:r w:rsidR="00054EEA">
        <w:rPr>
          <w:sz w:val="24"/>
          <w:szCs w:val="24"/>
          <w:lang w:eastAsia="zh-CN"/>
        </w:rPr>
        <w:t xml:space="preserve"> para</w:t>
      </w:r>
      <w:r w:rsidR="00054EEA" w:rsidRPr="00297681">
        <w:rPr>
          <w:sz w:val="24"/>
          <w:szCs w:val="24"/>
          <w:lang w:eastAsia="zh-CN"/>
        </w:rPr>
        <w:t xml:space="preserve"> </w:t>
      </w:r>
      <w:r w:rsidR="00054EEA">
        <w:rPr>
          <w:sz w:val="24"/>
          <w:szCs w:val="24"/>
          <w:lang w:eastAsia="zh-CN"/>
        </w:rPr>
        <w:t>atender as</w:t>
      </w:r>
      <w:r w:rsidR="00054EEA" w:rsidRPr="00297681">
        <w:rPr>
          <w:sz w:val="24"/>
          <w:szCs w:val="24"/>
          <w:lang w:eastAsia="zh-CN"/>
        </w:rPr>
        <w:t xml:space="preserve"> Unidades de Saúde da Família</w:t>
      </w:r>
      <w:r w:rsidR="00054EEA">
        <w:rPr>
          <w:sz w:val="24"/>
          <w:szCs w:val="24"/>
          <w:lang w:eastAsia="zh-CN"/>
        </w:rPr>
        <w:t xml:space="preserve"> da Secretaria Municipal de Saúde.</w:t>
      </w:r>
      <w:r w:rsidR="00B851B8">
        <w:rPr>
          <w:sz w:val="24"/>
          <w:szCs w:val="24"/>
        </w:rPr>
        <w:t xml:space="preserve">, </w:t>
      </w:r>
      <w:r w:rsidR="00882BB3" w:rsidRPr="00566B87">
        <w:rPr>
          <w:sz w:val="24"/>
          <w:szCs w:val="24"/>
        </w:rPr>
        <w:t>conforme especificações no Anexo I – Termo de Referência,</w:t>
      </w:r>
      <w:r w:rsidR="00882BB3" w:rsidRPr="00566B87">
        <w:rPr>
          <w:bCs/>
          <w:sz w:val="24"/>
          <w:szCs w:val="24"/>
        </w:rPr>
        <w:t xml:space="preserve"> do presente Edital.</w:t>
      </w:r>
    </w:p>
    <w:p w:rsidR="003B74DC" w:rsidRPr="003B74DC" w:rsidRDefault="00262443" w:rsidP="00566B87">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054EEA" w:rsidRPr="00054EEA" w:rsidRDefault="00054EEA" w:rsidP="00054EEA">
      <w:pPr>
        <w:spacing w:after="240" w:line="276" w:lineRule="auto"/>
        <w:jc w:val="both"/>
        <w:rPr>
          <w:sz w:val="24"/>
        </w:rPr>
      </w:pPr>
      <w:r w:rsidRPr="00054EEA">
        <w:rPr>
          <w:sz w:val="24"/>
        </w:rPr>
        <w:t xml:space="preserve">2.1 – Após a emissão da nota de empenho e assinatura do contrato elaborado pela Procuradoria Jurídica Municipal, a Empresa vencedora do certame terá 20 (vinte) dias úteis para iniciar a entrega do Material Didático </w:t>
      </w:r>
      <w:r>
        <w:rPr>
          <w:sz w:val="24"/>
        </w:rPr>
        <w:t xml:space="preserve">para as </w:t>
      </w:r>
      <w:r w:rsidRPr="00054EEA">
        <w:rPr>
          <w:sz w:val="24"/>
        </w:rPr>
        <w:t>Unidades de Saúde da Família solicitados, que deverá ser realizada de forma integral.</w:t>
      </w:r>
    </w:p>
    <w:p w:rsidR="00054EEA" w:rsidRPr="00054EEA" w:rsidRDefault="00054EEA" w:rsidP="00054EEA">
      <w:pPr>
        <w:spacing w:after="240" w:line="276" w:lineRule="auto"/>
        <w:jc w:val="both"/>
        <w:rPr>
          <w:sz w:val="24"/>
        </w:rPr>
      </w:pPr>
      <w:r w:rsidRPr="00054EEA">
        <w:rPr>
          <w:sz w:val="24"/>
        </w:rPr>
        <w:t>2.2 – A entrega dos materiais didáticos deverá ser realizada de forma imediata, de acordo com a solicitação da Secretaria Municipal de Saúde, através da Coordenação de Atenção Básica devendo todos estarem em bom estado de conservação.</w:t>
      </w:r>
    </w:p>
    <w:p w:rsidR="00054EEA" w:rsidRPr="00054EEA" w:rsidRDefault="00054EEA" w:rsidP="00054EEA">
      <w:pPr>
        <w:spacing w:after="240" w:line="276" w:lineRule="auto"/>
        <w:jc w:val="both"/>
        <w:rPr>
          <w:b/>
          <w:bCs/>
          <w:sz w:val="24"/>
        </w:rPr>
      </w:pPr>
      <w:r w:rsidRPr="00054EEA">
        <w:rPr>
          <w:sz w:val="24"/>
        </w:rPr>
        <w:t xml:space="preserve">2.3 – A entrega dos materiais didáticos, para as Unidades de Saúde da Família deverá ser na Secretaria Municipal de Saúde, na Sala da Coordenação de Atenção Básica, situada na Praça </w:t>
      </w:r>
      <w:r w:rsidRPr="00054EEA">
        <w:rPr>
          <w:sz w:val="24"/>
        </w:rPr>
        <w:lastRenderedPageBreak/>
        <w:t>Governador Roberto Silveira, nº44 – 3º Andar – Centro - Bom Jardim – RJ – Tel: (22) 2566-2766, de segunda a sexta-feira, das 9 às 12 h e de 13 às 17 horas.</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w:t>
      </w:r>
      <w:r w:rsidR="00054EEA">
        <w:rPr>
          <w:b/>
          <w:color w:val="000000" w:themeColor="text1"/>
          <w:sz w:val="24"/>
          <w:szCs w:val="24"/>
        </w:rPr>
        <w:t>–</w:t>
      </w:r>
      <w:r w:rsidRPr="006B1AED">
        <w:rPr>
          <w:b/>
          <w:color w:val="000000" w:themeColor="text1"/>
          <w:sz w:val="24"/>
          <w:szCs w:val="24"/>
        </w:rPr>
        <w:t xml:space="preserve"> </w:t>
      </w:r>
      <w:r w:rsidR="008A6E70" w:rsidRPr="006B1AED">
        <w:rPr>
          <w:b/>
          <w:color w:val="000000" w:themeColor="text1"/>
          <w:sz w:val="24"/>
          <w:szCs w:val="24"/>
        </w:rPr>
        <w:t>PREÇO ESTIMADO PELA ADMINISTRAÇÃO</w:t>
      </w:r>
    </w:p>
    <w:p w:rsidR="007D0FE0" w:rsidRPr="006B1AED" w:rsidRDefault="002F0614" w:rsidP="00054EEA">
      <w:pPr>
        <w:pStyle w:val="Cabealho"/>
        <w:tabs>
          <w:tab w:val="clear" w:pos="4419"/>
          <w:tab w:val="clear" w:pos="8838"/>
          <w:tab w:val="num" w:pos="709"/>
        </w:tabs>
        <w:spacing w:line="276" w:lineRule="auto"/>
        <w:jc w:val="both"/>
        <w:rPr>
          <w:bCs/>
          <w:color w:val="000000" w:themeColor="text1"/>
          <w:sz w:val="24"/>
          <w:szCs w:val="24"/>
        </w:rPr>
      </w:pPr>
      <w:r w:rsidRPr="006B1AED">
        <w:rPr>
          <w:bCs/>
          <w:color w:val="000000" w:themeColor="text1"/>
          <w:sz w:val="24"/>
          <w:szCs w:val="24"/>
        </w:rPr>
        <w:t>3</w:t>
      </w:r>
      <w:r w:rsidR="00054EEA">
        <w:rPr>
          <w:bCs/>
          <w:color w:val="000000" w:themeColor="text1"/>
          <w:sz w:val="24"/>
          <w:szCs w:val="24"/>
        </w:rPr>
        <w:t xml:space="preserve"> –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054EEA">
        <w:rPr>
          <w:b/>
          <w:i/>
          <w:color w:val="000000" w:themeColor="text1"/>
          <w:sz w:val="24"/>
          <w:szCs w:val="24"/>
        </w:rPr>
        <w:t>60.515,00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054EEA">
        <w:rPr>
          <w:b/>
          <w:bCs/>
          <w:i/>
          <w:color w:val="000000" w:themeColor="text1"/>
          <w:sz w:val="24"/>
          <w:szCs w:val="24"/>
        </w:rPr>
        <w:t>sessenta</w:t>
      </w:r>
      <w:r w:rsidR="0069529F" w:rsidRPr="006B1AED">
        <w:rPr>
          <w:b/>
          <w:bCs/>
          <w:i/>
          <w:color w:val="000000" w:themeColor="text1"/>
          <w:sz w:val="24"/>
          <w:szCs w:val="24"/>
        </w:rPr>
        <w:t xml:space="preserve"> mil</w:t>
      </w:r>
      <w:r w:rsidR="00AD04D6">
        <w:rPr>
          <w:b/>
          <w:bCs/>
          <w:i/>
          <w:color w:val="000000" w:themeColor="text1"/>
          <w:sz w:val="24"/>
          <w:szCs w:val="24"/>
        </w:rPr>
        <w:t>,</w:t>
      </w:r>
      <w:r w:rsidR="00EA477A">
        <w:rPr>
          <w:b/>
          <w:bCs/>
          <w:i/>
          <w:color w:val="000000" w:themeColor="text1"/>
          <w:sz w:val="24"/>
          <w:szCs w:val="24"/>
        </w:rPr>
        <w:t xml:space="preserve"> </w:t>
      </w:r>
      <w:r w:rsidR="00AD04D6">
        <w:rPr>
          <w:b/>
          <w:bCs/>
          <w:i/>
          <w:color w:val="000000" w:themeColor="text1"/>
          <w:sz w:val="24"/>
          <w:szCs w:val="24"/>
        </w:rPr>
        <w:t xml:space="preserve">quinhentos e </w:t>
      </w:r>
      <w:r w:rsidR="00054EEA">
        <w:rPr>
          <w:b/>
          <w:bCs/>
          <w:i/>
          <w:color w:val="000000" w:themeColor="text1"/>
          <w:sz w:val="24"/>
          <w:szCs w:val="24"/>
        </w:rPr>
        <w:t>quinze</w:t>
      </w:r>
      <w:r w:rsidR="00566B87">
        <w:rPr>
          <w:b/>
          <w:bCs/>
          <w:i/>
          <w:color w:val="000000" w:themeColor="text1"/>
          <w:sz w:val="24"/>
          <w:szCs w:val="24"/>
        </w:rPr>
        <w:t xml:space="preserve"> </w:t>
      </w:r>
      <w:r w:rsidR="0069529F" w:rsidRPr="006B1AED">
        <w:rPr>
          <w:b/>
          <w:bCs/>
          <w:i/>
          <w:color w:val="000000" w:themeColor="text1"/>
          <w:sz w:val="24"/>
          <w:szCs w:val="24"/>
        </w:rPr>
        <w:t>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3B74DC">
      <w:pPr>
        <w:spacing w:line="360" w:lineRule="auto"/>
        <w:jc w:val="both"/>
        <w:rPr>
          <w:b/>
          <w:color w:val="000000" w:themeColor="text1"/>
          <w:sz w:val="24"/>
          <w:szCs w:val="24"/>
        </w:rPr>
      </w:pPr>
      <w:r w:rsidRPr="006B1AED">
        <w:rPr>
          <w:b/>
          <w:bCs/>
          <w:color w:val="000000" w:themeColor="text1"/>
          <w:sz w:val="24"/>
          <w:szCs w:val="24"/>
        </w:rPr>
        <w:t>4</w:t>
      </w:r>
      <w:r w:rsidR="00054EEA">
        <w:rPr>
          <w:b/>
          <w:bCs/>
          <w:color w:val="000000" w:themeColor="text1"/>
          <w:sz w:val="24"/>
          <w:szCs w:val="24"/>
        </w:rPr>
        <w:t xml:space="preserve"> </w:t>
      </w:r>
      <w:r w:rsidRPr="006B1AED">
        <w:rPr>
          <w:b/>
          <w:bCs/>
          <w:color w:val="000000" w:themeColor="text1"/>
          <w:sz w:val="24"/>
          <w:szCs w:val="24"/>
        </w:rPr>
        <w:t xml:space="preserve">- </w:t>
      </w:r>
      <w:r w:rsidR="00A11754" w:rsidRPr="006B1AED">
        <w:rPr>
          <w:b/>
          <w:color w:val="000000" w:themeColor="text1"/>
          <w:sz w:val="24"/>
          <w:szCs w:val="24"/>
        </w:rPr>
        <w:t>CRITÉRIO DE REAJUSTE (ART. 55, III DA LEI 8.666/93)</w:t>
      </w:r>
    </w:p>
    <w:p w:rsidR="00054EEA" w:rsidRPr="00297681" w:rsidRDefault="00054EEA" w:rsidP="00054EEA">
      <w:pPr>
        <w:suppressAutoHyphens/>
        <w:spacing w:after="240" w:line="276" w:lineRule="auto"/>
        <w:jc w:val="both"/>
        <w:rPr>
          <w:rFonts w:eastAsia="Calibri"/>
          <w:sz w:val="24"/>
          <w:szCs w:val="24"/>
          <w:lang w:eastAsia="zh-CN"/>
        </w:rPr>
      </w:pPr>
      <w:r>
        <w:rPr>
          <w:rFonts w:eastAsia="Calibri"/>
          <w:sz w:val="24"/>
          <w:szCs w:val="24"/>
          <w:lang w:eastAsia="zh-CN"/>
        </w:rPr>
        <w:t>4</w:t>
      </w:r>
      <w:r w:rsidRPr="00297681">
        <w:rPr>
          <w:rFonts w:eastAsia="Calibri"/>
          <w:sz w:val="24"/>
          <w:szCs w:val="24"/>
          <w:lang w:eastAsia="zh-CN"/>
        </w:rPr>
        <w:t>.1 – Os preços estabelecidos no presente Contrato são fixos e irreajustáveis, salvo os casos previstos em Lei.</w:t>
      </w:r>
    </w:p>
    <w:p w:rsidR="00054EEA" w:rsidRPr="00297681" w:rsidRDefault="00054EEA" w:rsidP="00054EEA">
      <w:pPr>
        <w:suppressAutoHyphens/>
        <w:spacing w:after="240" w:line="276" w:lineRule="auto"/>
        <w:jc w:val="both"/>
        <w:rPr>
          <w:b/>
          <w:sz w:val="24"/>
          <w:szCs w:val="24"/>
          <w:lang w:eastAsia="zh-CN"/>
        </w:rPr>
      </w:pPr>
      <w:r>
        <w:rPr>
          <w:rFonts w:eastAsia="Calibri"/>
          <w:sz w:val="24"/>
          <w:szCs w:val="24"/>
          <w:lang w:eastAsia="zh-CN"/>
        </w:rPr>
        <w:t>4</w:t>
      </w:r>
      <w:r w:rsidRPr="00297681">
        <w:rPr>
          <w:rFonts w:eastAsia="Calibri"/>
          <w:sz w:val="24"/>
          <w:szCs w:val="24"/>
          <w:lang w:eastAsia="zh-CN"/>
        </w:rPr>
        <w:t>.2 –</w:t>
      </w:r>
      <w:r w:rsidRPr="00297681">
        <w:rPr>
          <w:rFonts w:eastAsia="Calibri"/>
          <w:b/>
          <w:sz w:val="24"/>
          <w:szCs w:val="24"/>
          <w:lang w:eastAsia="zh-CN"/>
        </w:rPr>
        <w:t xml:space="preserve"> </w:t>
      </w:r>
      <w:r w:rsidRPr="00297681">
        <w:rPr>
          <w:rFonts w:eastAsia="Calibri"/>
          <w:sz w:val="24"/>
          <w:szCs w:val="24"/>
          <w:lang w:eastAsia="zh-CN"/>
        </w:rPr>
        <w:t>Em caso de reajuste por ocasião de prorrogação do presente Contrato, o valor será corrigido pelo índice</w:t>
      </w:r>
      <w:r w:rsidRPr="00297681">
        <w:rPr>
          <w:sz w:val="24"/>
          <w:szCs w:val="24"/>
          <w:lang w:eastAsia="zh-CN"/>
        </w:rPr>
        <w:t xml:space="preserve"> IPCA.</w:t>
      </w: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Default="008A6E70" w:rsidP="00B53E30">
      <w:pPr>
        <w:pStyle w:val="Cabealho"/>
        <w:tabs>
          <w:tab w:val="clear" w:pos="4419"/>
          <w:tab w:val="clear" w:pos="8838"/>
          <w:tab w:val="num" w:pos="709"/>
        </w:tabs>
        <w:jc w:val="both"/>
        <w:rPr>
          <w:bCs/>
          <w:color w:val="000000" w:themeColor="text1"/>
          <w:sz w:val="24"/>
          <w:szCs w:val="24"/>
        </w:rPr>
      </w:pPr>
    </w:p>
    <w:p w:rsidR="003B74DC" w:rsidRPr="006B1AED" w:rsidRDefault="003B74DC"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E02E87">
              <w:rPr>
                <w:b/>
                <w:color w:val="000000" w:themeColor="text1"/>
                <w:sz w:val="24"/>
                <w:szCs w:val="24"/>
              </w:rPr>
              <w:t>101</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350296" w:rsidRDefault="00350296"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566B87">
        <w:rPr>
          <w:b/>
          <w:color w:val="000000" w:themeColor="text1"/>
          <w:sz w:val="24"/>
          <w:szCs w:val="24"/>
        </w:rPr>
        <w:t>Global</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CB1C62"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B1C62">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E02E87">
              <w:rPr>
                <w:b/>
                <w:color w:val="000000" w:themeColor="text1"/>
                <w:sz w:val="24"/>
                <w:szCs w:val="24"/>
              </w:rPr>
              <w:t>0101</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w:t>
      </w:r>
      <w:r w:rsidRPr="006B1AED">
        <w:rPr>
          <w:color w:val="000000" w:themeColor="text1"/>
        </w:rPr>
        <w:lastRenderedPageBreak/>
        <w:t xml:space="preserve">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CA7062" w:rsidRDefault="00A11754" w:rsidP="00AF28C8">
      <w:pPr>
        <w:pStyle w:val="Default"/>
        <w:spacing w:after="240"/>
        <w:jc w:val="both"/>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CB1C62" w:rsidRPr="00297681">
        <w:rPr>
          <w:lang w:bidi="hi-IN"/>
        </w:rPr>
        <w:t>Apresentar Atestado de Fornecimento do Objeto em questão para órgãos públicos e ou privados</w:t>
      </w:r>
      <w:r w:rsidR="00CA7062" w:rsidRPr="00AD3101">
        <w:t>.</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B234DF" w:rsidRPr="00CB1BD9" w:rsidRDefault="00B234DF" w:rsidP="00B234DF">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B234DF" w:rsidRPr="00CB1BD9" w:rsidRDefault="00B234DF" w:rsidP="00B234DF">
      <w:pPr>
        <w:pStyle w:val="Default"/>
        <w:jc w:val="both"/>
        <w:rPr>
          <w:color w:val="000000" w:themeColor="text1"/>
        </w:rPr>
      </w:pPr>
      <w:r w:rsidRPr="00CB1BD9">
        <w:rPr>
          <w:color w:val="000000" w:themeColor="text1"/>
        </w:rPr>
        <w:t xml:space="preserve"> </w:t>
      </w:r>
    </w:p>
    <w:p w:rsidR="00B234DF" w:rsidRPr="00CB1BD9" w:rsidRDefault="00B234DF" w:rsidP="00B234DF">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B234DF" w:rsidRPr="00CB1BD9" w:rsidRDefault="00B234DF" w:rsidP="00B234DF">
      <w:pPr>
        <w:pStyle w:val="Default"/>
        <w:jc w:val="both"/>
        <w:rPr>
          <w:color w:val="000000" w:themeColor="text1"/>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EC23AC">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B234DF" w:rsidRPr="00CB1BD9" w:rsidRDefault="00B234DF" w:rsidP="00B234DF">
      <w:pPr>
        <w:autoSpaceDE w:val="0"/>
        <w:autoSpaceDN w:val="0"/>
        <w:adjustRightInd w:val="0"/>
        <w:jc w:val="both"/>
        <w:rPr>
          <w:color w:val="000000" w:themeColor="text1"/>
          <w:sz w:val="24"/>
          <w:szCs w:val="24"/>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B234DF" w:rsidRPr="00CB1BD9" w:rsidRDefault="00B234DF" w:rsidP="00B234DF">
      <w:pPr>
        <w:autoSpaceDE w:val="0"/>
        <w:autoSpaceDN w:val="0"/>
        <w:adjustRightInd w:val="0"/>
        <w:jc w:val="both"/>
        <w:rPr>
          <w:b/>
          <w:bCs/>
          <w:color w:val="000000" w:themeColor="text1"/>
          <w:sz w:val="24"/>
          <w:szCs w:val="24"/>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B234DF" w:rsidRPr="00CB1BD9" w:rsidRDefault="00B234DF" w:rsidP="00B234DF">
      <w:pPr>
        <w:autoSpaceDE w:val="0"/>
        <w:autoSpaceDN w:val="0"/>
        <w:adjustRightInd w:val="0"/>
        <w:jc w:val="both"/>
        <w:rPr>
          <w:color w:val="000000" w:themeColor="text1"/>
          <w:sz w:val="24"/>
          <w:szCs w:val="24"/>
        </w:rPr>
      </w:pPr>
    </w:p>
    <w:p w:rsidR="00B234DF" w:rsidRPr="00CB1BD9" w:rsidRDefault="00B234DF" w:rsidP="00B234DF">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B234DF" w:rsidRPr="00CB1BD9" w:rsidRDefault="00B234DF" w:rsidP="00B234DF">
      <w:pPr>
        <w:pStyle w:val="Cabealho"/>
        <w:tabs>
          <w:tab w:val="clear" w:pos="4419"/>
          <w:tab w:val="clear" w:pos="8838"/>
        </w:tabs>
        <w:ind w:left="180"/>
        <w:jc w:val="both"/>
        <w:rPr>
          <w:bCs/>
          <w:color w:val="000000" w:themeColor="text1"/>
          <w:sz w:val="24"/>
          <w:szCs w:val="24"/>
        </w:rPr>
      </w:pP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234DF" w:rsidRPr="00CB1BD9" w:rsidRDefault="00B234DF" w:rsidP="00B234DF">
      <w:pPr>
        <w:pStyle w:val="Cabealho"/>
        <w:tabs>
          <w:tab w:val="clear" w:pos="4419"/>
          <w:tab w:val="clear" w:pos="8838"/>
        </w:tabs>
        <w:jc w:val="both"/>
        <w:rPr>
          <w:bCs/>
          <w:color w:val="000000" w:themeColor="text1"/>
          <w:sz w:val="24"/>
          <w:szCs w:val="24"/>
        </w:rPr>
      </w:pP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B234DF" w:rsidRPr="00CB1BD9" w:rsidRDefault="00B234DF" w:rsidP="00B234DF">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B234DF" w:rsidRPr="00CB1BD9" w:rsidRDefault="00B234DF" w:rsidP="00B234DF">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B234DF" w:rsidRPr="00CB1BD9" w:rsidRDefault="00B234DF" w:rsidP="00B234DF">
      <w:pPr>
        <w:pStyle w:val="Cabealho"/>
        <w:tabs>
          <w:tab w:val="clear" w:pos="4419"/>
          <w:tab w:val="clear" w:pos="8838"/>
        </w:tabs>
        <w:jc w:val="both"/>
        <w:rPr>
          <w:color w:val="000000" w:themeColor="text1"/>
          <w:sz w:val="24"/>
          <w:szCs w:val="24"/>
        </w:rPr>
      </w:pPr>
    </w:p>
    <w:p w:rsidR="00B234DF" w:rsidRPr="00CB1BD9" w:rsidRDefault="00B234DF" w:rsidP="00B234DF">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B234DF" w:rsidRPr="00CB1BD9" w:rsidRDefault="00B234DF" w:rsidP="00B234DF">
      <w:pPr>
        <w:pStyle w:val="Cabealho"/>
        <w:tabs>
          <w:tab w:val="clear" w:pos="4419"/>
          <w:tab w:val="clear" w:pos="8838"/>
        </w:tabs>
        <w:jc w:val="both"/>
        <w:rPr>
          <w:color w:val="000000" w:themeColor="text1"/>
          <w:sz w:val="24"/>
          <w:szCs w:val="24"/>
        </w:rPr>
      </w:pPr>
    </w:p>
    <w:p w:rsidR="00B234DF" w:rsidRPr="00CB1BD9" w:rsidRDefault="00B234DF" w:rsidP="00B234DF">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EC23AC">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EC23AC">
      <w:pPr>
        <w:pStyle w:val="Cabealho"/>
        <w:tabs>
          <w:tab w:val="clear" w:pos="4419"/>
          <w:tab w:val="clear" w:pos="8838"/>
        </w:tabs>
        <w:jc w:val="both"/>
        <w:rPr>
          <w:bCs/>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566B87">
        <w:rPr>
          <w:b/>
          <w:bCs/>
          <w:color w:val="000000" w:themeColor="text1"/>
          <w:sz w:val="24"/>
          <w:szCs w:val="24"/>
        </w:rPr>
        <w:t>GLOBAL</w:t>
      </w:r>
      <w:r w:rsidRPr="006B1AED">
        <w:rPr>
          <w:b/>
          <w:bCs/>
          <w:color w:val="000000" w:themeColor="text1"/>
          <w:sz w:val="24"/>
          <w:szCs w:val="24"/>
        </w:rPr>
        <w:t>.</w:t>
      </w:r>
    </w:p>
    <w:p w:rsidR="004E52F6" w:rsidRPr="006B1AED" w:rsidRDefault="004E52F6" w:rsidP="00EC23AC">
      <w:pPr>
        <w:pStyle w:val="Cabealho"/>
        <w:tabs>
          <w:tab w:val="clear" w:pos="4419"/>
          <w:tab w:val="clear" w:pos="8838"/>
        </w:tabs>
        <w:jc w:val="both"/>
        <w:rPr>
          <w:b/>
          <w:bCs/>
          <w:color w:val="000000" w:themeColor="text1"/>
          <w:sz w:val="24"/>
          <w:szCs w:val="24"/>
        </w:rPr>
      </w:pPr>
    </w:p>
    <w:p w:rsidR="00B244FB" w:rsidRPr="006B1AED" w:rsidRDefault="00B244FB" w:rsidP="00EC23AC">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566B87">
        <w:rPr>
          <w:i/>
          <w:color w:val="000000" w:themeColor="text1"/>
          <w:sz w:val="24"/>
          <w:szCs w:val="24"/>
        </w:rPr>
        <w:t>globais</w:t>
      </w:r>
      <w:r w:rsidRPr="006B1AED">
        <w:rPr>
          <w:i/>
          <w:color w:val="000000" w:themeColor="text1"/>
          <w:sz w:val="24"/>
          <w:szCs w:val="24"/>
        </w:rPr>
        <w:t xml:space="preserve"> superiores ao estimado pela administração.</w:t>
      </w:r>
    </w:p>
    <w:p w:rsidR="00B244FB" w:rsidRPr="006B1AED" w:rsidRDefault="00B244FB" w:rsidP="00EC23AC">
      <w:pPr>
        <w:autoSpaceDE w:val="0"/>
        <w:autoSpaceDN w:val="0"/>
        <w:adjustRightInd w:val="0"/>
        <w:jc w:val="both"/>
        <w:rPr>
          <w:i/>
          <w:color w:val="000000" w:themeColor="text1"/>
          <w:sz w:val="24"/>
          <w:szCs w:val="24"/>
        </w:rPr>
      </w:pPr>
    </w:p>
    <w:p w:rsidR="00B244FB" w:rsidRPr="006B1AED" w:rsidRDefault="00B244FB" w:rsidP="00EC23AC">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EC23AC">
      <w:pPr>
        <w:pStyle w:val="Cabealho"/>
        <w:tabs>
          <w:tab w:val="clear" w:pos="4419"/>
          <w:tab w:val="clear" w:pos="8838"/>
        </w:tabs>
        <w:spacing w:line="276" w:lineRule="auto"/>
        <w:jc w:val="both"/>
        <w:rPr>
          <w:color w:val="000000" w:themeColor="text1"/>
          <w:sz w:val="24"/>
          <w:szCs w:val="24"/>
        </w:rPr>
      </w:pPr>
    </w:p>
    <w:p w:rsidR="004E59EC" w:rsidRPr="008E7518" w:rsidRDefault="004E59EC" w:rsidP="00EC23AC">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EC23AC">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EC23AC">
      <w:pPr>
        <w:pStyle w:val="Cabealho"/>
        <w:tabs>
          <w:tab w:val="clear" w:pos="4419"/>
          <w:tab w:val="clear" w:pos="8838"/>
        </w:tabs>
        <w:jc w:val="both"/>
        <w:rPr>
          <w:color w:val="000000" w:themeColor="text1"/>
          <w:sz w:val="24"/>
          <w:szCs w:val="24"/>
        </w:rPr>
      </w:pPr>
    </w:p>
    <w:p w:rsidR="008A6E70" w:rsidRPr="006B1AED" w:rsidRDefault="008A6E7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EC23AC">
      <w:pPr>
        <w:pStyle w:val="Cabealho"/>
        <w:tabs>
          <w:tab w:val="clear" w:pos="4419"/>
          <w:tab w:val="clear" w:pos="8838"/>
          <w:tab w:val="left" w:pos="1694"/>
        </w:tabs>
        <w:jc w:val="both"/>
        <w:rPr>
          <w:color w:val="000000" w:themeColor="text1"/>
          <w:sz w:val="24"/>
          <w:szCs w:val="24"/>
        </w:rPr>
      </w:pPr>
    </w:p>
    <w:p w:rsidR="008A6E70" w:rsidRPr="006B1AED" w:rsidRDefault="008A6E70" w:rsidP="00EC23AC">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EC23AC">
      <w:pPr>
        <w:pStyle w:val="Cabealho"/>
        <w:tabs>
          <w:tab w:val="clear" w:pos="4419"/>
          <w:tab w:val="clear" w:pos="8838"/>
        </w:tabs>
        <w:jc w:val="both"/>
        <w:rPr>
          <w:b/>
          <w:color w:val="000000" w:themeColor="text1"/>
          <w:sz w:val="24"/>
          <w:szCs w:val="24"/>
        </w:rPr>
      </w:pP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EC23AC">
      <w:pPr>
        <w:pStyle w:val="Cabealho"/>
        <w:tabs>
          <w:tab w:val="clear" w:pos="4419"/>
          <w:tab w:val="clear" w:pos="8838"/>
        </w:tabs>
        <w:jc w:val="both"/>
        <w:rPr>
          <w:color w:val="000000" w:themeColor="text1"/>
          <w:sz w:val="24"/>
          <w:szCs w:val="24"/>
        </w:rPr>
      </w:pP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w:t>
      </w: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w:t>
      </w:r>
    </w:p>
    <w:p w:rsidR="00E11160" w:rsidRPr="006B1AED" w:rsidRDefault="00E11160" w:rsidP="00EC23AC">
      <w:pPr>
        <w:autoSpaceDE w:val="0"/>
        <w:autoSpaceDN w:val="0"/>
        <w:adjustRightInd w:val="0"/>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EC23AC">
      <w:pPr>
        <w:pStyle w:val="Cabealho"/>
        <w:tabs>
          <w:tab w:val="clear" w:pos="4419"/>
          <w:tab w:val="clear" w:pos="8838"/>
        </w:tabs>
        <w:jc w:val="both"/>
        <w:rPr>
          <w:color w:val="000000" w:themeColor="text1"/>
          <w:sz w:val="24"/>
          <w:szCs w:val="24"/>
        </w:rPr>
      </w:pP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w:t>
      </w: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EC23AC">
      <w:pPr>
        <w:pStyle w:val="Cabealho"/>
        <w:tabs>
          <w:tab w:val="clear" w:pos="4419"/>
          <w:tab w:val="clear" w:pos="8838"/>
        </w:tabs>
        <w:jc w:val="both"/>
        <w:rPr>
          <w:color w:val="000000" w:themeColor="text1"/>
          <w:sz w:val="24"/>
          <w:szCs w:val="24"/>
        </w:rPr>
      </w:pPr>
    </w:p>
    <w:p w:rsidR="00E11160" w:rsidRPr="006B1AED" w:rsidRDefault="00E11160" w:rsidP="00EC23AC">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EC23AC">
      <w:pPr>
        <w:pStyle w:val="Cabealho"/>
        <w:tabs>
          <w:tab w:val="clear" w:pos="4419"/>
          <w:tab w:val="clear" w:pos="8838"/>
        </w:tabs>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EC23AC">
      <w:pPr>
        <w:pStyle w:val="PargrafodaLista1"/>
        <w:spacing w:line="240" w:lineRule="auto"/>
        <w:ind w:left="0" w:firstLine="0"/>
        <w:rPr>
          <w:rFonts w:ascii="Times New Roman" w:hAnsi="Times New Roman" w:cs="Times New Roman"/>
          <w:color w:val="000000" w:themeColor="text1"/>
          <w:sz w:val="24"/>
          <w:szCs w:val="24"/>
        </w:rPr>
      </w:pPr>
    </w:p>
    <w:p w:rsidR="00E11160" w:rsidRPr="006B1AED" w:rsidRDefault="00E11160" w:rsidP="00EC23AC">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bCs/>
          <w:color w:val="000000" w:themeColor="text1"/>
          <w:sz w:val="24"/>
          <w:szCs w:val="24"/>
        </w:rPr>
        <w:t>10.10</w:t>
      </w:r>
      <w:r w:rsidR="00EC23AC">
        <w:rPr>
          <w:bCs/>
          <w:color w:val="000000" w:themeColor="text1"/>
          <w:sz w:val="24"/>
          <w:szCs w:val="24"/>
        </w:rPr>
        <w:t xml:space="preserve"> </w:t>
      </w:r>
      <w:r w:rsidRPr="006B1AED">
        <w:rPr>
          <w:bCs/>
          <w:color w:val="000000" w:themeColor="text1"/>
          <w:sz w:val="24"/>
          <w:szCs w:val="24"/>
        </w:rPr>
        <w:t xml:space="preserve">-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466057" w:rsidP="00EC23AC">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EC23AC">
      <w:pPr>
        <w:autoSpaceDE w:val="0"/>
        <w:autoSpaceDN w:val="0"/>
        <w:adjustRightInd w:val="0"/>
        <w:jc w:val="both"/>
        <w:rPr>
          <w:color w:val="000000" w:themeColor="text1"/>
          <w:sz w:val="24"/>
          <w:szCs w:val="24"/>
        </w:rPr>
      </w:pPr>
    </w:p>
    <w:p w:rsidR="00E11160" w:rsidRPr="006B1AED" w:rsidRDefault="00E11160" w:rsidP="00EC23AC">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w:t>
      </w:r>
      <w:r w:rsidR="00EC23AC">
        <w:rPr>
          <w:color w:val="000000" w:themeColor="text1"/>
          <w:sz w:val="24"/>
          <w:szCs w:val="24"/>
        </w:rPr>
        <w:t>0</w:t>
      </w:r>
      <w:r w:rsidRPr="006B1AED">
        <w:rPr>
          <w:color w:val="000000" w:themeColor="text1"/>
          <w:sz w:val="24"/>
          <w:szCs w:val="24"/>
        </w:rPr>
        <w:t>.9,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EC23AC" w:rsidRPr="00297681" w:rsidRDefault="00EC23AC" w:rsidP="00EC23AC">
      <w:pPr>
        <w:suppressAutoHyphens/>
        <w:spacing w:before="280"/>
        <w:jc w:val="both"/>
        <w:rPr>
          <w:rFonts w:eastAsia="Calibri"/>
          <w:sz w:val="24"/>
          <w:szCs w:val="24"/>
          <w:lang w:eastAsia="zh-CN"/>
        </w:rPr>
      </w:pPr>
      <w:r>
        <w:rPr>
          <w:rFonts w:eastAsia="Calibri"/>
          <w:bCs/>
          <w:color w:val="000000"/>
          <w:sz w:val="24"/>
          <w:szCs w:val="24"/>
          <w:lang w:eastAsia="zh-CN"/>
        </w:rPr>
        <w:t>11</w:t>
      </w:r>
      <w:r w:rsidRPr="00297681">
        <w:rPr>
          <w:rFonts w:eastAsia="Calibri"/>
          <w:bCs/>
          <w:color w:val="000000"/>
          <w:sz w:val="24"/>
          <w:szCs w:val="24"/>
          <w:lang w:eastAsia="zh-CN"/>
        </w:rPr>
        <w:t>.1</w:t>
      </w:r>
      <w:r w:rsidRPr="00297681">
        <w:rPr>
          <w:rFonts w:eastAsia="Calibri"/>
          <w:b/>
          <w:bCs/>
          <w:color w:val="000000"/>
          <w:sz w:val="24"/>
          <w:szCs w:val="24"/>
          <w:lang w:eastAsia="zh-CN"/>
        </w:rPr>
        <w:t xml:space="preserve"> – </w:t>
      </w:r>
      <w:r w:rsidRPr="00297681">
        <w:rPr>
          <w:rFonts w:eastAsia="Calibri"/>
          <w:sz w:val="24"/>
          <w:szCs w:val="24"/>
          <w:lang w:eastAsia="zh-C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.2 – As penalidades referidas no caput do artigo 81, da Lei nº 8666/93 e alterações posteriores, não se aplicam às demais licitantes que forem convocadas, conforme a ordem de classificação das propostas, que não aceitarem a contratação.</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 xml:space="preserve">.3 – O licitante que, convocado dentro do prazo de validade da sua proposta, não celebrar o contrato, deixar de entregar documentação exigida para o certame ou apresentar documentação </w:t>
      </w:r>
      <w:r w:rsidRPr="00297681">
        <w:rPr>
          <w:rFonts w:eastAsia="Calibri"/>
          <w:sz w:val="24"/>
          <w:szCs w:val="24"/>
          <w:lang w:eastAsia="zh-CN"/>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.3.1 – As penalidades de que tratam o subitem anterior, serão aplicadas na forma abaixo:</w:t>
      </w:r>
    </w:p>
    <w:p w:rsidR="00EC23AC" w:rsidRPr="00EC23AC" w:rsidRDefault="00EC23AC" w:rsidP="001E64AA">
      <w:pPr>
        <w:pStyle w:val="PargrafodaLista"/>
        <w:numPr>
          <w:ilvl w:val="0"/>
          <w:numId w:val="8"/>
        </w:numPr>
        <w:spacing w:before="280" w:line="100" w:lineRule="atLeast"/>
        <w:jc w:val="both"/>
        <w:rPr>
          <w:rFonts w:eastAsia="Calibri"/>
        </w:rPr>
      </w:pPr>
      <w:r w:rsidRPr="00EC23AC">
        <w:rPr>
          <w:rFonts w:eastAsia="Calibri"/>
        </w:rPr>
        <w:t>Deixar de entregar documentação exigida para o certame, retardar a execução do seu objeto e não manter a sua proposta, ficará impedido de licitar e contratar com o Município por até 90 (noventa) dias;</w:t>
      </w:r>
    </w:p>
    <w:p w:rsidR="00EC23AC" w:rsidRPr="00EC23AC" w:rsidRDefault="00EC23AC" w:rsidP="001E64AA">
      <w:pPr>
        <w:pStyle w:val="PargrafodaLista"/>
        <w:numPr>
          <w:ilvl w:val="0"/>
          <w:numId w:val="8"/>
        </w:numPr>
        <w:spacing w:before="280" w:line="100" w:lineRule="atLeast"/>
        <w:jc w:val="both"/>
        <w:rPr>
          <w:rFonts w:eastAsia="Calibri"/>
        </w:rPr>
      </w:pPr>
      <w:r w:rsidRPr="00EC23AC">
        <w:rPr>
          <w:rFonts w:eastAsia="Calibri"/>
        </w:rPr>
        <w:t>Falhar, fraudar, atrasar a entrega dos materiais, ficará impedido de licitar e contratar com o Município por, no mínimo 90 (noventa) dias até 02 (dois) anos;</w:t>
      </w:r>
    </w:p>
    <w:p w:rsidR="00EC23AC" w:rsidRPr="00EC23AC" w:rsidRDefault="00EC23AC" w:rsidP="001E64AA">
      <w:pPr>
        <w:pStyle w:val="PargrafodaLista"/>
        <w:numPr>
          <w:ilvl w:val="0"/>
          <w:numId w:val="8"/>
        </w:numPr>
        <w:spacing w:before="280" w:line="100" w:lineRule="atLeast"/>
        <w:jc w:val="both"/>
        <w:rPr>
          <w:rFonts w:eastAsia="Calibri"/>
        </w:rPr>
      </w:pPr>
      <w:r w:rsidRPr="00EC23AC">
        <w:rPr>
          <w:rFonts w:eastAsia="Calibri"/>
        </w:rPr>
        <w:t>Apresentação de documentação falsa, cometer fraude fiscal e comportar-se de modo inidôneo, será impedido de licitar e contratar com o Município por, no mínimo 02 (dois) anos até 05 (cinco) anos.</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.4 – A CONTRATADA ficará sujeita às seguintes penalidades, garantidas a prévia defesa, pela inexecução total ou parcial do Edital:</w:t>
      </w:r>
    </w:p>
    <w:p w:rsidR="00EC23AC" w:rsidRPr="00297681" w:rsidRDefault="00EC23AC" w:rsidP="00EC23AC">
      <w:pPr>
        <w:suppressAutoHyphens/>
        <w:spacing w:before="280"/>
        <w:jc w:val="both"/>
        <w:rPr>
          <w:rFonts w:eastAsia="Calibri"/>
          <w:sz w:val="24"/>
          <w:szCs w:val="24"/>
          <w:lang w:eastAsia="zh-CN"/>
        </w:rPr>
      </w:pPr>
      <w:r w:rsidRPr="00297681">
        <w:rPr>
          <w:rFonts w:eastAsia="Calibri"/>
          <w:sz w:val="24"/>
          <w:szCs w:val="24"/>
          <w:lang w:eastAsia="zh-CN"/>
        </w:rPr>
        <w:t>I - advertência;</w:t>
      </w:r>
    </w:p>
    <w:p w:rsidR="00EC23AC" w:rsidRPr="00297681" w:rsidRDefault="00EC23AC" w:rsidP="00EC23AC">
      <w:pPr>
        <w:suppressAutoHyphens/>
        <w:spacing w:before="280"/>
        <w:jc w:val="both"/>
        <w:rPr>
          <w:rFonts w:eastAsia="Calibri"/>
          <w:sz w:val="24"/>
          <w:szCs w:val="24"/>
          <w:lang w:eastAsia="zh-CN"/>
        </w:rPr>
      </w:pPr>
      <w:r w:rsidRPr="00297681">
        <w:rPr>
          <w:rFonts w:eastAsia="Calibri"/>
          <w:sz w:val="24"/>
          <w:szCs w:val="24"/>
          <w:lang w:eastAsia="zh-CN"/>
        </w:rPr>
        <w:t>II – multa(s):</w:t>
      </w:r>
    </w:p>
    <w:p w:rsidR="00EC23AC" w:rsidRPr="00297681" w:rsidRDefault="00EC23AC" w:rsidP="00EC23AC">
      <w:pPr>
        <w:suppressAutoHyphens/>
        <w:spacing w:before="280"/>
        <w:jc w:val="both"/>
        <w:rPr>
          <w:rFonts w:eastAsia="Calibri"/>
          <w:sz w:val="24"/>
          <w:szCs w:val="24"/>
          <w:lang w:eastAsia="zh-CN"/>
        </w:rPr>
      </w:pPr>
      <w:r w:rsidRPr="00297681">
        <w:rPr>
          <w:rFonts w:eastAsia="Calibri"/>
          <w:sz w:val="24"/>
          <w:szCs w:val="24"/>
          <w:lang w:eastAsia="zh-CN"/>
        </w:rPr>
        <w:t>III- Em caso de inexecução, total ou parcial, o(s) licitante(s) vencedor(es) poderá(ão) sofrer, sem prejuízo do previsto nos artigos 86 à 88 da Lei Federal nº 8666/93, as seguintes penalidades:</w:t>
      </w:r>
    </w:p>
    <w:p w:rsidR="00EC23AC" w:rsidRPr="00297681" w:rsidRDefault="00EC23AC" w:rsidP="001E64AA">
      <w:pPr>
        <w:numPr>
          <w:ilvl w:val="0"/>
          <w:numId w:val="9"/>
        </w:numPr>
        <w:suppressAutoHyphens/>
        <w:spacing w:before="280" w:line="100" w:lineRule="atLeast"/>
        <w:jc w:val="both"/>
        <w:rPr>
          <w:rFonts w:eastAsia="Calibri"/>
          <w:sz w:val="24"/>
          <w:szCs w:val="24"/>
          <w:lang w:eastAsia="zh-CN"/>
        </w:rPr>
      </w:pPr>
      <w:r w:rsidRPr="00297681">
        <w:rPr>
          <w:rFonts w:eastAsia="Calibri"/>
          <w:sz w:val="24"/>
          <w:szCs w:val="24"/>
          <w:lang w:eastAsia="zh-CN"/>
        </w:rPr>
        <w:t>Pelo atraso na execução dos serviços: multa de 2 % do valor total, sobre o valor total do presente contrato, por dia de atraso, a contar do momento em que os deveriam ter sido iniciado, limitada a 20% (vinte por cento) do valor total do contrato;</w:t>
      </w:r>
    </w:p>
    <w:p w:rsidR="00EC23AC" w:rsidRPr="00297681" w:rsidRDefault="00EC23AC" w:rsidP="001E64AA">
      <w:pPr>
        <w:numPr>
          <w:ilvl w:val="0"/>
          <w:numId w:val="9"/>
        </w:numPr>
        <w:suppressAutoHyphens/>
        <w:spacing w:before="280" w:line="100" w:lineRule="atLeast"/>
        <w:jc w:val="both"/>
        <w:rPr>
          <w:rFonts w:eastAsia="Calibri"/>
          <w:sz w:val="24"/>
          <w:szCs w:val="24"/>
          <w:lang w:eastAsia="zh-CN"/>
        </w:rPr>
      </w:pPr>
      <w:r w:rsidRPr="00297681">
        <w:rPr>
          <w:rFonts w:eastAsia="Calibri"/>
          <w:sz w:val="24"/>
          <w:szCs w:val="24"/>
          <w:lang w:eastAsia="zh-CN"/>
        </w:rPr>
        <w:t>pelo descumprimento de qualquer outra obrigação: multa de 5% do valor total do contrato;</w:t>
      </w:r>
    </w:p>
    <w:p w:rsidR="00EC23AC" w:rsidRPr="00297681" w:rsidRDefault="00EC23AC" w:rsidP="001E64AA">
      <w:pPr>
        <w:numPr>
          <w:ilvl w:val="0"/>
          <w:numId w:val="9"/>
        </w:numPr>
        <w:suppressAutoHyphens/>
        <w:spacing w:before="280" w:after="200" w:line="100" w:lineRule="atLeast"/>
        <w:jc w:val="both"/>
        <w:rPr>
          <w:rFonts w:eastAsia="Calibri"/>
          <w:sz w:val="24"/>
          <w:szCs w:val="24"/>
          <w:lang w:eastAsia="ar-SA"/>
        </w:rPr>
      </w:pPr>
      <w:r w:rsidRPr="00297681">
        <w:rPr>
          <w:rFonts w:eastAsia="Calibri"/>
          <w:sz w:val="24"/>
          <w:szCs w:val="24"/>
          <w:lang w:eastAsia="ar-SA"/>
        </w:rPr>
        <w:t>suspensão temporária de participação em licitação e impedimento de contratar com a Administração pelo prazo não superior a 2 (dois) anos; e,</w:t>
      </w:r>
    </w:p>
    <w:p w:rsidR="00EC23AC" w:rsidRPr="00297681" w:rsidRDefault="00EC23AC" w:rsidP="001E64AA">
      <w:pPr>
        <w:numPr>
          <w:ilvl w:val="0"/>
          <w:numId w:val="9"/>
        </w:numPr>
        <w:suppressAutoHyphens/>
        <w:spacing w:before="280" w:after="200" w:line="100" w:lineRule="atLeast"/>
        <w:jc w:val="both"/>
        <w:rPr>
          <w:rFonts w:eastAsia="Calibri"/>
          <w:sz w:val="24"/>
          <w:szCs w:val="24"/>
          <w:lang w:eastAsia="ar-SA"/>
        </w:rPr>
      </w:pPr>
      <w:r w:rsidRPr="00297681">
        <w:rPr>
          <w:rFonts w:eastAsia="Calibri"/>
          <w:sz w:val="24"/>
          <w:szCs w:val="24"/>
          <w:lang w:eastAsia="ar-SA"/>
        </w:rPr>
        <w:t>Declaração de inidoneidade para licitar ou contratar com a Administração;</w:t>
      </w:r>
    </w:p>
    <w:p w:rsidR="00EC23AC" w:rsidRPr="00297681" w:rsidRDefault="00EC23AC" w:rsidP="001E64AA">
      <w:pPr>
        <w:numPr>
          <w:ilvl w:val="0"/>
          <w:numId w:val="9"/>
        </w:numPr>
        <w:suppressAutoHyphens/>
        <w:spacing w:before="280" w:after="200" w:line="100" w:lineRule="atLeast"/>
        <w:jc w:val="both"/>
        <w:rPr>
          <w:rFonts w:eastAsia="Calibri"/>
          <w:sz w:val="24"/>
          <w:szCs w:val="24"/>
          <w:lang w:eastAsia="ar-SA"/>
        </w:rPr>
      </w:pPr>
      <w:r w:rsidRPr="00297681">
        <w:rPr>
          <w:rFonts w:eastAsia="Calibri"/>
          <w:sz w:val="24"/>
          <w:szCs w:val="24"/>
          <w:lang w:eastAsia="ar-SA"/>
        </w:rPr>
        <w:t>O atraso na prestação dos serviços por mais de 24 (vinte e quatro) horas, ensejará a rescisão contratual, sem prejuízo da multa cabível;</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lastRenderedPageBreak/>
        <w:t>11</w:t>
      </w:r>
      <w:r w:rsidRPr="00297681">
        <w:rPr>
          <w:rFonts w:eastAsia="Calibri"/>
          <w:sz w:val="24"/>
          <w:szCs w:val="24"/>
          <w:lang w:eastAsia="zh-CN"/>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.7 – Ficarão ainda sujeitos às penalidades previstas nos incisos III e IV do artigo 87, da Lei nº 8.666/93 e alterações posteriores, os profissionais ou as empresas que praticarem os ilícitos previstos no artigo 88 do mesmo diploma legal;</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 xml:space="preserve">.8 – Para as penalidades previstas nos subitens </w:t>
      </w:r>
      <w:r>
        <w:rPr>
          <w:rFonts w:eastAsia="Calibri"/>
          <w:sz w:val="24"/>
          <w:szCs w:val="24"/>
          <w:lang w:eastAsia="zh-CN"/>
        </w:rPr>
        <w:t>11</w:t>
      </w:r>
      <w:r w:rsidRPr="00297681">
        <w:rPr>
          <w:rFonts w:eastAsia="Calibri"/>
          <w:sz w:val="24"/>
          <w:szCs w:val="24"/>
          <w:lang w:eastAsia="zh-CN"/>
        </w:rPr>
        <w:t xml:space="preserve">.1 ao </w:t>
      </w:r>
      <w:r>
        <w:rPr>
          <w:rFonts w:eastAsia="Calibri"/>
          <w:sz w:val="24"/>
          <w:szCs w:val="24"/>
          <w:lang w:eastAsia="zh-CN"/>
        </w:rPr>
        <w:t>11</w:t>
      </w:r>
      <w:r w:rsidRPr="00297681">
        <w:rPr>
          <w:rFonts w:eastAsia="Calibri"/>
          <w:sz w:val="24"/>
          <w:szCs w:val="24"/>
          <w:lang w:eastAsia="zh-CN"/>
        </w:rPr>
        <w:t>.7 será garantido o direito ao contraditório e ampla defesa;</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.9 - As penalidades só poderão ser relevadas nas hipóteses de caso fortuito ou força maior, devidamente justificados e comprovados, a juízo da Administração;</w:t>
      </w:r>
    </w:p>
    <w:p w:rsidR="00EC23AC" w:rsidRPr="00297681" w:rsidRDefault="00EC23AC" w:rsidP="00EC23AC">
      <w:pPr>
        <w:suppressAutoHyphens/>
        <w:spacing w:before="280"/>
        <w:jc w:val="both"/>
        <w:rPr>
          <w:rFonts w:eastAsia="Calibri"/>
          <w:sz w:val="24"/>
          <w:szCs w:val="24"/>
          <w:lang w:eastAsia="zh-CN"/>
        </w:rPr>
      </w:pPr>
      <w:r>
        <w:rPr>
          <w:rFonts w:eastAsia="Calibri"/>
          <w:sz w:val="24"/>
          <w:szCs w:val="24"/>
          <w:lang w:eastAsia="zh-CN"/>
        </w:rPr>
        <w:t>11</w:t>
      </w:r>
      <w:r w:rsidRPr="00297681">
        <w:rPr>
          <w:rFonts w:eastAsia="Calibri"/>
          <w:sz w:val="24"/>
          <w:szCs w:val="24"/>
          <w:lang w:eastAsia="zh-CN"/>
        </w:rPr>
        <w:t>.10 – Constituirão motivos para rescisão do contrato, independente da conclusão do seu prazo:</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Razões de interesse público</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Reiterada desobediência dos preceitos estabelecidos;</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Falta grave a Juízo do Município;</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Falência ou insolvência;</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Inexecução total ou parcial do contrato;</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Alteração social ou modificação da finalidade ou estrutura da empresa, que venha a prejudicar a execução do contrato;</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Mudanças na legislação em vigor sobre licitações, impossibilitando a execução do presente contrato;</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Descumprimento de qualquer cláusula contratual;</w:t>
      </w:r>
    </w:p>
    <w:p w:rsidR="00EC23AC" w:rsidRPr="00297681" w:rsidRDefault="00EC23AC" w:rsidP="001E64AA">
      <w:pPr>
        <w:numPr>
          <w:ilvl w:val="1"/>
          <w:numId w:val="6"/>
        </w:numPr>
        <w:suppressAutoHyphens/>
        <w:spacing w:before="280" w:after="200" w:line="100" w:lineRule="atLeast"/>
        <w:ind w:left="426" w:hanging="141"/>
        <w:jc w:val="both"/>
        <w:rPr>
          <w:rFonts w:eastAsia="Calibri"/>
          <w:sz w:val="24"/>
          <w:szCs w:val="24"/>
          <w:lang w:eastAsia="ar-SA"/>
        </w:rPr>
      </w:pPr>
      <w:r w:rsidRPr="00297681">
        <w:rPr>
          <w:rFonts w:eastAsia="Calibri"/>
          <w:sz w:val="24"/>
          <w:szCs w:val="24"/>
          <w:lang w:eastAsia="ar-SA"/>
        </w:rPr>
        <w:t>Ocorrência de caso fortuito ou de força maior, regularmente comprovada, impeditiva da execução do acordado entre as partes;</w:t>
      </w:r>
    </w:p>
    <w:p w:rsidR="00EC23AC" w:rsidRPr="00297681" w:rsidRDefault="00EC23AC" w:rsidP="001E64AA">
      <w:pPr>
        <w:numPr>
          <w:ilvl w:val="1"/>
          <w:numId w:val="6"/>
        </w:numPr>
        <w:suppressAutoHyphens/>
        <w:spacing w:before="280" w:after="200" w:line="100" w:lineRule="atLeast"/>
        <w:ind w:left="426" w:hanging="141"/>
        <w:jc w:val="both"/>
        <w:rPr>
          <w:rFonts w:eastAsia="Calibri"/>
          <w:b/>
          <w:bCs/>
          <w:color w:val="000000"/>
          <w:sz w:val="24"/>
          <w:szCs w:val="24"/>
          <w:lang w:eastAsia="ar-SA"/>
        </w:rPr>
      </w:pPr>
      <w:r w:rsidRPr="00297681">
        <w:rPr>
          <w:rFonts w:eastAsia="Calibri"/>
          <w:sz w:val="24"/>
          <w:szCs w:val="24"/>
          <w:lang w:eastAsia="ar-SA"/>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6E5E84" w:rsidRDefault="006E5E84" w:rsidP="006E5E84">
      <w:pPr>
        <w:suppressAutoHyphens/>
        <w:spacing w:line="276" w:lineRule="auto"/>
        <w:jc w:val="both"/>
        <w:rPr>
          <w:sz w:val="24"/>
          <w:szCs w:val="24"/>
          <w:lang w:eastAsia="zh-CN"/>
        </w:rPr>
      </w:pPr>
      <w:r>
        <w:rPr>
          <w:sz w:val="24"/>
          <w:szCs w:val="24"/>
          <w:lang w:eastAsia="zh-CN"/>
        </w:rPr>
        <w:t>12</w:t>
      </w:r>
      <w:r w:rsidRPr="00297681">
        <w:rPr>
          <w:sz w:val="24"/>
          <w:szCs w:val="24"/>
          <w:lang w:eastAsia="zh-CN"/>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E5E84" w:rsidRPr="00297681" w:rsidRDefault="006E5E84" w:rsidP="006E5E84">
      <w:pPr>
        <w:suppressAutoHyphens/>
        <w:spacing w:line="276" w:lineRule="auto"/>
        <w:jc w:val="both"/>
        <w:rPr>
          <w:sz w:val="24"/>
          <w:szCs w:val="24"/>
          <w:lang w:eastAsia="zh-CN"/>
        </w:rPr>
      </w:pPr>
    </w:p>
    <w:p w:rsidR="006E5E84" w:rsidRDefault="006E5E84" w:rsidP="006E5E84">
      <w:pPr>
        <w:suppressAutoHyphens/>
        <w:spacing w:line="276" w:lineRule="auto"/>
        <w:jc w:val="both"/>
        <w:rPr>
          <w:sz w:val="24"/>
          <w:szCs w:val="24"/>
          <w:lang w:eastAsia="zh-CN"/>
        </w:rPr>
      </w:pPr>
      <w:r>
        <w:rPr>
          <w:sz w:val="24"/>
          <w:szCs w:val="24"/>
          <w:lang w:eastAsia="zh-CN"/>
        </w:rPr>
        <w:lastRenderedPageBreak/>
        <w:t>12</w:t>
      </w:r>
      <w:r w:rsidRPr="00297681">
        <w:rPr>
          <w:sz w:val="24"/>
          <w:szCs w:val="24"/>
          <w:lang w:eastAsia="zh-CN"/>
        </w:rPr>
        <w:t>.2 – A nota fiscal deverá chegar para a Secretaria Municipal de Saúde</w:t>
      </w:r>
      <w:r w:rsidRPr="00297681">
        <w:rPr>
          <w:color w:val="FF0000"/>
          <w:sz w:val="24"/>
          <w:szCs w:val="24"/>
          <w:lang w:eastAsia="zh-CN"/>
        </w:rPr>
        <w:t xml:space="preserve"> </w:t>
      </w:r>
      <w:r w:rsidRPr="00297681">
        <w:rPr>
          <w:sz w:val="24"/>
          <w:szCs w:val="24"/>
          <w:lang w:eastAsia="zh-CN"/>
        </w:rPr>
        <w:t>devidamente atestada pelo fiscalizador do contrato ou servidor responsável designado para tal tarefa, que deverá colocar o carimbo e assinatura, bem como a data do efetivo recebimento, sem emendas, rasuras, borrões, acréscimo e entrelinhas.</w:t>
      </w:r>
    </w:p>
    <w:p w:rsidR="006E5E84" w:rsidRPr="00297681" w:rsidRDefault="006E5E84" w:rsidP="006E5E84">
      <w:pPr>
        <w:suppressAutoHyphens/>
        <w:spacing w:line="276" w:lineRule="auto"/>
        <w:jc w:val="both"/>
        <w:rPr>
          <w:sz w:val="24"/>
          <w:szCs w:val="24"/>
          <w:lang w:eastAsia="zh-CN"/>
        </w:rPr>
      </w:pPr>
    </w:p>
    <w:p w:rsidR="006E5E84" w:rsidRDefault="006E5E84" w:rsidP="006E5E84">
      <w:pPr>
        <w:suppressAutoHyphens/>
        <w:spacing w:line="276" w:lineRule="auto"/>
        <w:jc w:val="both"/>
        <w:rPr>
          <w:sz w:val="24"/>
          <w:szCs w:val="24"/>
          <w:lang w:eastAsia="zh-CN"/>
        </w:rPr>
      </w:pPr>
      <w:r>
        <w:rPr>
          <w:sz w:val="24"/>
          <w:szCs w:val="24"/>
          <w:lang w:eastAsia="zh-CN"/>
        </w:rPr>
        <w:t>12</w:t>
      </w:r>
      <w:r w:rsidRPr="00297681">
        <w:rPr>
          <w:sz w:val="24"/>
          <w:szCs w:val="24"/>
          <w:lang w:eastAsia="zh-CN"/>
        </w:rPr>
        <w:t>.3 – O pagamento será suspenso se observado algum descumprimento das obrigações assumidas pela CONTRATADA, no que se refere à habilitação e qualificação exigidas na licitação.</w:t>
      </w:r>
    </w:p>
    <w:p w:rsidR="006E5E84" w:rsidRPr="00297681" w:rsidRDefault="006E5E84" w:rsidP="006E5E84">
      <w:pPr>
        <w:suppressAutoHyphens/>
        <w:spacing w:line="276" w:lineRule="auto"/>
        <w:jc w:val="both"/>
        <w:rPr>
          <w:sz w:val="24"/>
          <w:szCs w:val="24"/>
          <w:lang w:eastAsia="zh-CN"/>
        </w:rPr>
      </w:pPr>
    </w:p>
    <w:p w:rsidR="006E5E84" w:rsidRDefault="006E5E84" w:rsidP="006E5E84">
      <w:pPr>
        <w:suppressAutoHyphens/>
        <w:spacing w:line="276" w:lineRule="auto"/>
        <w:jc w:val="both"/>
        <w:rPr>
          <w:sz w:val="24"/>
          <w:szCs w:val="24"/>
          <w:lang w:eastAsia="zh-CN"/>
        </w:rPr>
      </w:pPr>
      <w:r>
        <w:rPr>
          <w:sz w:val="24"/>
          <w:szCs w:val="24"/>
          <w:lang w:eastAsia="zh-CN"/>
        </w:rPr>
        <w:t>12</w:t>
      </w:r>
      <w:r w:rsidRPr="00297681">
        <w:rPr>
          <w:sz w:val="24"/>
          <w:szCs w:val="24"/>
          <w:lang w:eastAsia="zh-CN"/>
        </w:rPr>
        <w:t>.4 – Qualquer pagamento somente será efetuado à CONTRATADA após as conferências do Controle Interno, e ainda, se a CONTRATADA não tiver nenhuma pendência de débito junto à CONTRATANTE, inclusive multa.</w:t>
      </w:r>
    </w:p>
    <w:p w:rsidR="006E5E84" w:rsidRPr="00297681" w:rsidRDefault="006E5E84" w:rsidP="006E5E84">
      <w:pPr>
        <w:suppressAutoHyphens/>
        <w:spacing w:line="276" w:lineRule="auto"/>
        <w:jc w:val="both"/>
        <w:rPr>
          <w:sz w:val="24"/>
          <w:szCs w:val="24"/>
          <w:lang w:eastAsia="zh-CN"/>
        </w:rPr>
      </w:pPr>
    </w:p>
    <w:p w:rsidR="006E5E84" w:rsidRDefault="006E5E84" w:rsidP="006E5E84">
      <w:pPr>
        <w:suppressAutoHyphens/>
        <w:spacing w:line="276" w:lineRule="auto"/>
        <w:jc w:val="both"/>
        <w:rPr>
          <w:sz w:val="24"/>
          <w:szCs w:val="24"/>
          <w:lang w:eastAsia="zh-CN"/>
        </w:rPr>
      </w:pPr>
      <w:r>
        <w:rPr>
          <w:sz w:val="24"/>
          <w:szCs w:val="24"/>
          <w:lang w:eastAsia="zh-CN"/>
        </w:rPr>
        <w:t>12</w:t>
      </w:r>
      <w:r w:rsidRPr="00297681">
        <w:rPr>
          <w:sz w:val="24"/>
          <w:szCs w:val="24"/>
          <w:lang w:eastAsia="zh-CN"/>
        </w:rPr>
        <w:t>.5 – Fica vedada à CONTRATADA</w:t>
      </w:r>
      <w:r w:rsidRPr="00297681">
        <w:rPr>
          <w:color w:val="FF0000"/>
          <w:sz w:val="24"/>
          <w:szCs w:val="24"/>
          <w:lang w:eastAsia="zh-CN"/>
        </w:rPr>
        <w:t xml:space="preserve"> </w:t>
      </w:r>
      <w:r w:rsidRPr="00297681">
        <w:rPr>
          <w:sz w:val="24"/>
          <w:szCs w:val="24"/>
          <w:lang w:eastAsia="zh-CN"/>
        </w:rPr>
        <w:t>a cessão de créditos às Instituições Financeiras ou quaisquer outras, sob pena de rescisão contratual e demais sanções.</w:t>
      </w:r>
    </w:p>
    <w:p w:rsidR="006E5E84" w:rsidRPr="00297681" w:rsidRDefault="006E5E84" w:rsidP="006E5E84">
      <w:pPr>
        <w:suppressAutoHyphens/>
        <w:spacing w:line="276" w:lineRule="auto"/>
        <w:jc w:val="both"/>
        <w:rPr>
          <w:bCs/>
          <w:sz w:val="24"/>
          <w:szCs w:val="24"/>
          <w:lang w:eastAsia="zh-CN"/>
        </w:rPr>
      </w:pP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.6</w:t>
      </w:r>
      <w:r w:rsidRPr="00297681">
        <w:rPr>
          <w:b/>
          <w:bCs/>
          <w:sz w:val="24"/>
          <w:szCs w:val="24"/>
          <w:lang w:eastAsia="zh-CN"/>
        </w:rPr>
        <w:t xml:space="preserve"> –</w:t>
      </w:r>
      <w:r w:rsidRPr="00297681">
        <w:rPr>
          <w:bCs/>
          <w:sz w:val="24"/>
          <w:szCs w:val="24"/>
          <w:lang w:eastAsia="zh-CN"/>
        </w:rPr>
        <w:t xml:space="preserve"> Juntamente com a Nota Fiscal , a Empresa Vencedora deverá apresentar os documentos abaixo relacionados, com validade atualizada, conforme art 55, inc XIII da Lei 8.666/93 :</w:t>
      </w: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.6.1 - Certidão de Regularidade com INSS - Certidão Unificada</w:t>
      </w: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.6.2 - Certidão de Regularidade com FGTS</w:t>
      </w: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.6.3 - Certidão Conjunta de Débitos Relativos a Tributos Federais e Dívida Ativa da União.</w:t>
      </w: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.6.4 - Certidão de Regularidade para com a Fazenda Estadual e a Certidão emitida pela Procuradoria Geral o Estado;</w:t>
      </w: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.6.5 - Certidão de Regularidade para com a Fazenda Municipal da sede da Licitante</w:t>
      </w:r>
    </w:p>
    <w:p w:rsidR="006E5E84" w:rsidRPr="00297681" w:rsidRDefault="006E5E84" w:rsidP="006E5E84">
      <w:pPr>
        <w:suppressAutoHyphens/>
        <w:spacing w:after="200" w:line="276" w:lineRule="auto"/>
        <w:jc w:val="both"/>
        <w:rPr>
          <w:bCs/>
          <w:sz w:val="24"/>
          <w:szCs w:val="24"/>
          <w:lang w:eastAsia="zh-CN"/>
        </w:rPr>
      </w:pPr>
      <w:r>
        <w:rPr>
          <w:bCs/>
          <w:sz w:val="24"/>
          <w:szCs w:val="24"/>
          <w:lang w:eastAsia="zh-CN"/>
        </w:rPr>
        <w:t>12</w:t>
      </w:r>
      <w:r w:rsidRPr="00297681">
        <w:rPr>
          <w:bCs/>
          <w:sz w:val="24"/>
          <w:szCs w:val="24"/>
          <w:lang w:eastAsia="zh-CN"/>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297681">
          <w:rPr>
            <w:color w:val="000080"/>
            <w:sz w:val="24"/>
            <w:szCs w:val="24"/>
            <w:u w:val="single"/>
          </w:rPr>
          <w:t>HTTP://www.tst.jus.br</w:t>
        </w:r>
      </w:hyperlink>
      <w:r w:rsidRPr="00297681">
        <w:rPr>
          <w:sz w:val="24"/>
          <w:szCs w:val="24"/>
          <w:lang w:eastAsia="zh-CN"/>
        </w:rPr>
        <w:t xml:space="preserve"> )</w:t>
      </w:r>
    </w:p>
    <w:p w:rsidR="006E5E84" w:rsidRDefault="006E5E84" w:rsidP="006E5E84">
      <w:pPr>
        <w:widowControl w:val="0"/>
        <w:suppressAutoHyphens/>
        <w:spacing w:line="276" w:lineRule="auto"/>
        <w:jc w:val="both"/>
        <w:rPr>
          <w:sz w:val="24"/>
          <w:szCs w:val="24"/>
          <w:lang w:eastAsia="zh-CN"/>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w:t>
      </w:r>
      <w:r w:rsidRPr="006B1AED">
        <w:rPr>
          <w:color w:val="000000" w:themeColor="text1"/>
          <w:sz w:val="24"/>
          <w:szCs w:val="24"/>
        </w:rPr>
        <w:lastRenderedPageBreak/>
        <w:t>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66B87" w:rsidRDefault="00566B87" w:rsidP="00B53E30">
      <w:pPr>
        <w:spacing w:line="360" w:lineRule="auto"/>
        <w:jc w:val="both"/>
        <w:rPr>
          <w:color w:val="000000" w:themeColor="text1"/>
          <w:sz w:val="24"/>
          <w:szCs w:val="24"/>
        </w:rPr>
      </w:pPr>
    </w:p>
    <w:p w:rsidR="00E3223C" w:rsidRPr="006B1AED" w:rsidRDefault="00E3223C" w:rsidP="006E5E84">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546BB6" w:rsidRDefault="00546BB6" w:rsidP="00546BB6">
      <w:pPr>
        <w:suppressAutoHyphens/>
        <w:spacing w:after="240" w:line="276" w:lineRule="auto"/>
        <w:jc w:val="both"/>
        <w:rPr>
          <w:sz w:val="24"/>
          <w:szCs w:val="24"/>
          <w:lang w:eastAsia="zh-CN"/>
        </w:rPr>
      </w:pPr>
      <w:r>
        <w:rPr>
          <w:sz w:val="24"/>
          <w:szCs w:val="24"/>
          <w:lang w:eastAsia="zh-CN"/>
        </w:rPr>
        <w:t>14</w:t>
      </w:r>
      <w:r w:rsidRPr="00297681">
        <w:rPr>
          <w:sz w:val="24"/>
          <w:szCs w:val="24"/>
          <w:lang w:eastAsia="zh-CN"/>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546BB6" w:rsidRDefault="00546BB6" w:rsidP="00546BB6">
      <w:pPr>
        <w:suppressAutoHyphens/>
        <w:spacing w:after="240" w:line="276" w:lineRule="auto"/>
        <w:jc w:val="both"/>
        <w:rPr>
          <w:sz w:val="24"/>
          <w:szCs w:val="24"/>
          <w:lang w:eastAsia="zh-CN"/>
        </w:rPr>
      </w:pPr>
      <w:r>
        <w:rPr>
          <w:sz w:val="24"/>
          <w:szCs w:val="24"/>
          <w:lang w:eastAsia="zh-CN"/>
        </w:rPr>
        <w:t>14</w:t>
      </w:r>
      <w:r w:rsidRPr="00297681">
        <w:rPr>
          <w:sz w:val="24"/>
          <w:szCs w:val="24"/>
          <w:lang w:eastAsia="zh-CN"/>
        </w:rPr>
        <w:t>.1.2 – O prazo de convocação para assinatura poderá ser prorrogado uma vez, por igual período (cinco dias), quando solicitado pela parte durante o seu transcurso e desde que ocorra motivo justificado aceito pela Administração.</w:t>
      </w:r>
    </w:p>
    <w:p w:rsidR="00546BB6" w:rsidRDefault="00546BB6" w:rsidP="00546BB6">
      <w:pPr>
        <w:suppressAutoHyphens/>
        <w:spacing w:after="240" w:line="276" w:lineRule="auto"/>
        <w:jc w:val="both"/>
        <w:rPr>
          <w:color w:val="222222"/>
          <w:sz w:val="24"/>
          <w:szCs w:val="24"/>
          <w:lang w:eastAsia="zh-CN"/>
        </w:rPr>
      </w:pPr>
      <w:r>
        <w:rPr>
          <w:color w:val="222222"/>
          <w:sz w:val="24"/>
          <w:szCs w:val="24"/>
          <w:lang w:eastAsia="zh-CN"/>
        </w:rPr>
        <w:t>14</w:t>
      </w:r>
      <w:r w:rsidRPr="00297681">
        <w:rPr>
          <w:color w:val="222222"/>
          <w:sz w:val="24"/>
          <w:szCs w:val="24"/>
          <w:lang w:eastAsia="zh-CN"/>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46BB6" w:rsidRDefault="00546BB6" w:rsidP="00546BB6">
      <w:pPr>
        <w:suppressAutoHyphens/>
        <w:spacing w:after="240" w:line="276" w:lineRule="auto"/>
        <w:jc w:val="both"/>
        <w:rPr>
          <w:color w:val="222222"/>
          <w:sz w:val="24"/>
          <w:szCs w:val="24"/>
          <w:lang w:eastAsia="zh-CN"/>
        </w:rPr>
      </w:pPr>
      <w:r>
        <w:rPr>
          <w:color w:val="222222"/>
          <w:sz w:val="24"/>
          <w:szCs w:val="24"/>
          <w:lang w:eastAsia="zh-CN"/>
        </w:rPr>
        <w:t>14</w:t>
      </w:r>
      <w:r w:rsidRPr="00297681">
        <w:rPr>
          <w:color w:val="222222"/>
          <w:sz w:val="24"/>
          <w:szCs w:val="24"/>
          <w:lang w:eastAsia="zh-CN"/>
        </w:rPr>
        <w:t>.1.4 – Decorridos 60 (sessenta) dias da data da entrega das propostas, sem convocação para a contratação, ficam os licitantes liberados dos compromissos assumidos.</w:t>
      </w:r>
    </w:p>
    <w:p w:rsidR="00546BB6" w:rsidRPr="00297681" w:rsidRDefault="00546BB6" w:rsidP="00546BB6">
      <w:pPr>
        <w:suppressAutoHyphens/>
        <w:spacing w:after="240" w:line="276" w:lineRule="auto"/>
        <w:jc w:val="both"/>
        <w:rPr>
          <w:sz w:val="24"/>
          <w:szCs w:val="24"/>
          <w:lang w:eastAsia="zh-CN"/>
        </w:rPr>
      </w:pPr>
      <w:r>
        <w:rPr>
          <w:sz w:val="24"/>
          <w:szCs w:val="24"/>
          <w:lang w:eastAsia="zh-CN"/>
        </w:rPr>
        <w:t>14</w:t>
      </w:r>
      <w:r w:rsidRPr="00297681">
        <w:rPr>
          <w:sz w:val="24"/>
          <w:szCs w:val="24"/>
          <w:lang w:eastAsia="zh-CN"/>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46BB6" w:rsidRPr="00297681" w:rsidRDefault="00546BB6" w:rsidP="00546BB6">
      <w:pPr>
        <w:suppressAutoHyphens/>
        <w:spacing w:after="240" w:line="276" w:lineRule="auto"/>
        <w:jc w:val="both"/>
        <w:rPr>
          <w:sz w:val="24"/>
          <w:szCs w:val="24"/>
          <w:lang w:eastAsia="zh-CN"/>
        </w:rPr>
      </w:pPr>
      <w:r>
        <w:rPr>
          <w:sz w:val="24"/>
          <w:szCs w:val="24"/>
          <w:lang w:eastAsia="zh-CN"/>
        </w:rPr>
        <w:t>14</w:t>
      </w:r>
      <w:r w:rsidRPr="00297681">
        <w:rPr>
          <w:sz w:val="24"/>
          <w:szCs w:val="24"/>
          <w:lang w:eastAsia="zh-CN"/>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546BB6">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546BB6" w:rsidRDefault="00546BB6" w:rsidP="00546BB6">
      <w:pPr>
        <w:suppressAutoHyphens/>
        <w:jc w:val="both"/>
        <w:rPr>
          <w:color w:val="000000"/>
          <w:sz w:val="24"/>
          <w:szCs w:val="24"/>
          <w:lang w:eastAsia="zh-CN"/>
        </w:rPr>
      </w:pPr>
      <w:r>
        <w:rPr>
          <w:sz w:val="24"/>
          <w:szCs w:val="24"/>
          <w:lang w:eastAsia="zh-CN"/>
        </w:rPr>
        <w:t>15</w:t>
      </w:r>
      <w:r w:rsidRPr="00297681">
        <w:rPr>
          <w:sz w:val="24"/>
          <w:szCs w:val="24"/>
          <w:lang w:eastAsia="zh-CN"/>
        </w:rPr>
        <w:t>.1 –</w:t>
      </w:r>
      <w:r w:rsidRPr="00297681">
        <w:rPr>
          <w:color w:val="000000"/>
          <w:sz w:val="24"/>
          <w:szCs w:val="24"/>
          <w:lang w:eastAsia="zh-CN"/>
        </w:rPr>
        <w:t xml:space="preserve"> O gerenciamento e a fiscalização da contratação decorrente d</w:t>
      </w:r>
      <w:r>
        <w:rPr>
          <w:color w:val="000000"/>
          <w:sz w:val="24"/>
          <w:szCs w:val="24"/>
          <w:lang w:eastAsia="zh-CN"/>
        </w:rPr>
        <w:t>o</w:t>
      </w:r>
      <w:r w:rsidRPr="00297681">
        <w:rPr>
          <w:color w:val="000000"/>
          <w:sz w:val="24"/>
          <w:szCs w:val="24"/>
          <w:lang w:eastAsia="zh-CN"/>
        </w:rPr>
        <w:t xml:space="preserve"> Termo Referência caberão aos Seguintes fiscalizadores:</w:t>
      </w:r>
    </w:p>
    <w:p w:rsidR="00546BB6" w:rsidRPr="00297681" w:rsidRDefault="00546BB6" w:rsidP="00546BB6">
      <w:pPr>
        <w:suppressAutoHyphens/>
        <w:jc w:val="both"/>
        <w:rPr>
          <w:color w:val="000000"/>
          <w:sz w:val="24"/>
          <w:szCs w:val="24"/>
          <w:lang w:eastAsia="zh-CN"/>
        </w:rPr>
      </w:pPr>
    </w:p>
    <w:p w:rsidR="00546BB6" w:rsidRDefault="00546BB6" w:rsidP="00546BB6">
      <w:pPr>
        <w:suppressAutoHyphens/>
        <w:jc w:val="both"/>
        <w:rPr>
          <w:color w:val="FF0000"/>
          <w:sz w:val="24"/>
          <w:szCs w:val="24"/>
          <w:lang w:eastAsia="zh-CN"/>
        </w:rPr>
      </w:pPr>
      <w:r>
        <w:rPr>
          <w:color w:val="000000"/>
          <w:sz w:val="24"/>
          <w:szCs w:val="24"/>
          <w:lang w:eastAsia="zh-CN"/>
        </w:rPr>
        <w:t>15</w:t>
      </w:r>
      <w:r w:rsidRPr="00297681">
        <w:rPr>
          <w:color w:val="000000"/>
          <w:sz w:val="24"/>
          <w:szCs w:val="24"/>
          <w:lang w:eastAsia="zh-CN"/>
        </w:rPr>
        <w:t>.1.1 Secretaria Municipal de Saúde, pelo Coordenador de Atenção Básica Celmo Leite, matrícula nº 11/1899- SMS</w:t>
      </w:r>
      <w:r w:rsidRPr="00297681">
        <w:rPr>
          <w:color w:val="FF0000"/>
          <w:sz w:val="24"/>
          <w:szCs w:val="24"/>
          <w:lang w:eastAsia="zh-CN"/>
        </w:rPr>
        <w:t>.</w:t>
      </w:r>
    </w:p>
    <w:p w:rsidR="00546BB6" w:rsidRPr="00297681" w:rsidRDefault="00546BB6" w:rsidP="00546BB6">
      <w:pPr>
        <w:suppressAutoHyphens/>
        <w:jc w:val="both"/>
        <w:rPr>
          <w:color w:val="FF0000"/>
          <w:sz w:val="24"/>
          <w:szCs w:val="24"/>
          <w:lang w:eastAsia="zh-CN"/>
        </w:rPr>
      </w:pPr>
    </w:p>
    <w:p w:rsidR="00546BB6" w:rsidRDefault="00546BB6" w:rsidP="00546BB6">
      <w:pPr>
        <w:suppressAutoHyphens/>
        <w:jc w:val="both"/>
        <w:rPr>
          <w:color w:val="000000"/>
          <w:sz w:val="24"/>
          <w:szCs w:val="24"/>
          <w:lang w:eastAsia="zh-CN"/>
        </w:rPr>
      </w:pPr>
      <w:r>
        <w:rPr>
          <w:color w:val="000000"/>
          <w:sz w:val="24"/>
          <w:szCs w:val="24"/>
          <w:lang w:eastAsia="zh-CN"/>
        </w:rPr>
        <w:t>15</w:t>
      </w:r>
      <w:r w:rsidRPr="00297681">
        <w:rPr>
          <w:color w:val="000000"/>
          <w:sz w:val="24"/>
          <w:szCs w:val="24"/>
          <w:lang w:eastAsia="zh-CN"/>
        </w:rPr>
        <w:t>.1.</w:t>
      </w:r>
      <w:r>
        <w:rPr>
          <w:color w:val="000000"/>
          <w:sz w:val="24"/>
          <w:szCs w:val="24"/>
          <w:lang w:eastAsia="zh-CN"/>
        </w:rPr>
        <w:t>2</w:t>
      </w:r>
      <w:r w:rsidRPr="00297681">
        <w:rPr>
          <w:color w:val="000000"/>
          <w:sz w:val="24"/>
          <w:szCs w:val="24"/>
          <w:lang w:eastAsia="zh-CN"/>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46BB6" w:rsidRPr="00297681" w:rsidRDefault="00546BB6" w:rsidP="00546BB6">
      <w:pPr>
        <w:suppressAutoHyphens/>
        <w:jc w:val="both"/>
        <w:rPr>
          <w:color w:val="000000"/>
          <w:sz w:val="24"/>
          <w:szCs w:val="24"/>
          <w:lang w:eastAsia="zh-CN"/>
        </w:rPr>
      </w:pPr>
    </w:p>
    <w:p w:rsidR="00546BB6" w:rsidRPr="00297681" w:rsidRDefault="00546BB6" w:rsidP="00546BB6">
      <w:pPr>
        <w:suppressAutoHyphens/>
        <w:spacing w:after="200" w:line="276" w:lineRule="auto"/>
        <w:jc w:val="both"/>
        <w:rPr>
          <w:color w:val="000000"/>
          <w:sz w:val="24"/>
          <w:szCs w:val="24"/>
          <w:lang w:eastAsia="zh-CN"/>
        </w:rPr>
      </w:pPr>
      <w:r>
        <w:rPr>
          <w:color w:val="000000"/>
          <w:sz w:val="24"/>
          <w:szCs w:val="24"/>
          <w:lang w:eastAsia="zh-CN"/>
        </w:rPr>
        <w:t>15</w:t>
      </w:r>
      <w:r w:rsidRPr="00297681">
        <w:rPr>
          <w:color w:val="000000"/>
          <w:sz w:val="24"/>
          <w:szCs w:val="24"/>
          <w:lang w:eastAsia="zh-CN"/>
        </w:rPr>
        <w:t>.1.</w:t>
      </w:r>
      <w:r>
        <w:rPr>
          <w:color w:val="000000"/>
          <w:sz w:val="24"/>
          <w:szCs w:val="24"/>
          <w:lang w:eastAsia="zh-CN"/>
        </w:rPr>
        <w:t>3</w:t>
      </w:r>
      <w:r w:rsidRPr="00297681">
        <w:rPr>
          <w:color w:val="000000"/>
          <w:sz w:val="24"/>
          <w:szCs w:val="24"/>
          <w:lang w:eastAsia="zh-CN"/>
        </w:rPr>
        <w:t xml:space="preserve"> – Ficam reservados à fiscalização o direito e a autoridade para resolver todo e qualquer caso singular, omisso ou duvidoso não previsto no processo Administrativo.</w:t>
      </w:r>
    </w:p>
    <w:p w:rsidR="00546BB6" w:rsidRPr="00297681" w:rsidRDefault="00546BB6" w:rsidP="00546BB6">
      <w:pPr>
        <w:suppressAutoHyphens/>
        <w:jc w:val="both"/>
        <w:rPr>
          <w:b/>
          <w:sz w:val="24"/>
          <w:szCs w:val="24"/>
          <w:lang w:eastAsia="zh-CN"/>
        </w:rPr>
      </w:pPr>
      <w:r>
        <w:rPr>
          <w:color w:val="000000"/>
          <w:sz w:val="24"/>
          <w:szCs w:val="24"/>
          <w:lang w:eastAsia="zh-CN"/>
        </w:rPr>
        <w:t>15</w:t>
      </w:r>
      <w:r w:rsidRPr="00297681">
        <w:rPr>
          <w:color w:val="000000"/>
          <w:sz w:val="24"/>
          <w:szCs w:val="24"/>
          <w:lang w:eastAsia="zh-CN"/>
        </w:rPr>
        <w:t>.1.</w:t>
      </w:r>
      <w:r>
        <w:rPr>
          <w:color w:val="000000"/>
          <w:sz w:val="24"/>
          <w:szCs w:val="24"/>
          <w:lang w:eastAsia="zh-CN"/>
        </w:rPr>
        <w:t>4</w:t>
      </w:r>
      <w:r w:rsidRPr="00297681">
        <w:rPr>
          <w:color w:val="000000"/>
          <w:sz w:val="24"/>
          <w:szCs w:val="24"/>
          <w:lang w:eastAsia="zh-CN"/>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297681">
        <w:rPr>
          <w:color w:val="FF6600"/>
          <w:sz w:val="24"/>
          <w:szCs w:val="24"/>
          <w:lang w:eastAsia="zh-CN"/>
        </w:rPr>
        <w:t>.</w:t>
      </w:r>
    </w:p>
    <w:p w:rsidR="00546BB6" w:rsidRPr="00297681" w:rsidRDefault="00546BB6" w:rsidP="00546BB6">
      <w:pPr>
        <w:widowControl w:val="0"/>
        <w:suppressAutoHyphens/>
        <w:spacing w:after="200" w:line="360" w:lineRule="auto"/>
        <w:jc w:val="both"/>
        <w:rPr>
          <w:b/>
          <w:color w:val="00000A"/>
          <w:kern w:val="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39045A">
        <w:rPr>
          <w:b/>
          <w:bCs/>
          <w:color w:val="000000" w:themeColor="text1"/>
        </w:rPr>
        <w:t xml:space="preserve"> </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546BB6" w:rsidRPr="00297681" w:rsidRDefault="00145B78" w:rsidP="002B2077">
      <w:pPr>
        <w:suppressAutoHyphens/>
        <w:spacing w:before="160" w:line="276" w:lineRule="auto"/>
        <w:jc w:val="both"/>
        <w:rPr>
          <w:sz w:val="24"/>
          <w:szCs w:val="24"/>
          <w:lang w:eastAsia="zh-CN"/>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w:t>
      </w:r>
      <w:r w:rsidR="00546BB6" w:rsidRPr="00297681">
        <w:rPr>
          <w:sz w:val="24"/>
          <w:szCs w:val="24"/>
          <w:lang w:eastAsia="zh-CN"/>
        </w:rPr>
        <w:t xml:space="preserve"> São obrigações da </w:t>
      </w:r>
      <w:r w:rsidR="00546BB6" w:rsidRPr="00297681">
        <w:rPr>
          <w:b/>
          <w:bCs/>
          <w:sz w:val="24"/>
          <w:szCs w:val="24"/>
          <w:lang w:eastAsia="zh-CN"/>
        </w:rPr>
        <w:t xml:space="preserve">CONTRATADA </w:t>
      </w:r>
      <w:r w:rsidR="00546BB6" w:rsidRPr="00297681">
        <w:rPr>
          <w:sz w:val="24"/>
          <w:szCs w:val="24"/>
          <w:lang w:eastAsia="zh-CN"/>
        </w:rPr>
        <w:t>, sem que a elas se limitem:</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.1.1</w:t>
      </w:r>
      <w:r>
        <w:rPr>
          <w:sz w:val="24"/>
          <w:szCs w:val="24"/>
          <w:lang w:eastAsia="zh-CN"/>
        </w:rPr>
        <w:t xml:space="preserve"> –</w:t>
      </w:r>
      <w:r w:rsidRPr="00297681">
        <w:rPr>
          <w:sz w:val="24"/>
          <w:szCs w:val="24"/>
          <w:lang w:eastAsia="zh-CN"/>
        </w:rPr>
        <w:t xml:space="preserve"> Fornecer todos os Materiais Didáticos solicitados n</w:t>
      </w:r>
      <w:r>
        <w:rPr>
          <w:sz w:val="24"/>
          <w:szCs w:val="24"/>
          <w:lang w:eastAsia="zh-CN"/>
        </w:rPr>
        <w:t>o</w:t>
      </w:r>
      <w:r w:rsidRPr="00297681">
        <w:rPr>
          <w:sz w:val="24"/>
          <w:szCs w:val="24"/>
          <w:lang w:eastAsia="zh-CN"/>
        </w:rPr>
        <w:t xml:space="preserve"> Termo;</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.1.2</w:t>
      </w:r>
      <w:r>
        <w:rPr>
          <w:sz w:val="24"/>
          <w:szCs w:val="24"/>
          <w:lang w:eastAsia="zh-CN"/>
        </w:rPr>
        <w:t xml:space="preserve"> –</w:t>
      </w:r>
      <w:r w:rsidRPr="00297681">
        <w:rPr>
          <w:sz w:val="24"/>
          <w:szCs w:val="24"/>
          <w:lang w:eastAsia="zh-CN"/>
        </w:rPr>
        <w:t xml:space="preserve"> Fornecer todos os Materiais Didáticos, sem a cobrança de encargos, aluguéis ou ônus de qualquer natureza;</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.1.3</w:t>
      </w:r>
      <w:r>
        <w:rPr>
          <w:sz w:val="24"/>
          <w:szCs w:val="24"/>
          <w:lang w:eastAsia="zh-CN"/>
        </w:rPr>
        <w:t xml:space="preserve"> –</w:t>
      </w:r>
      <w:r w:rsidRPr="00297681">
        <w:rPr>
          <w:sz w:val="24"/>
          <w:szCs w:val="24"/>
          <w:lang w:eastAsia="zh-CN"/>
        </w:rPr>
        <w:t xml:space="preserve"> Adotar todas e quaisquer providências que forem necessárias, para assegurar o fornecimento do objeto da presente solicitação;</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.1.4</w:t>
      </w:r>
      <w:r>
        <w:rPr>
          <w:sz w:val="24"/>
          <w:szCs w:val="24"/>
          <w:lang w:eastAsia="zh-CN"/>
        </w:rPr>
        <w:t xml:space="preserve"> –</w:t>
      </w:r>
      <w:r w:rsidRPr="00297681">
        <w:rPr>
          <w:sz w:val="24"/>
          <w:szCs w:val="24"/>
          <w:lang w:eastAsia="zh-CN"/>
        </w:rPr>
        <w:t xml:space="preserve"> Garantir que as especificações dos materiais didáticos cumpram às normas técnicas pertinentes;</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.1.5</w:t>
      </w:r>
      <w:r>
        <w:rPr>
          <w:sz w:val="24"/>
          <w:szCs w:val="24"/>
          <w:lang w:eastAsia="zh-CN"/>
        </w:rPr>
        <w:t xml:space="preserve"> –</w:t>
      </w:r>
      <w:r w:rsidRPr="00297681">
        <w:rPr>
          <w:sz w:val="24"/>
          <w:szCs w:val="24"/>
          <w:lang w:eastAsia="zh-CN"/>
        </w:rPr>
        <w:t xml:space="preserve"> Os materiais didáticos deverão atender à Lei nº 8078/90 (Código de Defesa do Consumidor) e às demais legislações pertinentes;</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.1.6</w:t>
      </w:r>
      <w:r>
        <w:rPr>
          <w:sz w:val="24"/>
          <w:szCs w:val="24"/>
          <w:lang w:eastAsia="zh-CN"/>
        </w:rPr>
        <w:t xml:space="preserve"> –</w:t>
      </w:r>
      <w:r w:rsidRPr="00297681">
        <w:rPr>
          <w:sz w:val="24"/>
          <w:szCs w:val="24"/>
          <w:lang w:eastAsia="zh-CN"/>
        </w:rPr>
        <w:t xml:space="preserve"> Atender no prazo máximo de 20(vinte) dias o material solicitado;</w:t>
      </w:r>
    </w:p>
    <w:p w:rsidR="00546BB6" w:rsidRPr="00297681"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.1.7</w:t>
      </w:r>
      <w:r>
        <w:rPr>
          <w:sz w:val="24"/>
          <w:szCs w:val="24"/>
          <w:lang w:eastAsia="zh-CN"/>
        </w:rPr>
        <w:t xml:space="preserve"> – </w:t>
      </w:r>
      <w:r w:rsidRPr="00297681">
        <w:rPr>
          <w:sz w:val="24"/>
          <w:szCs w:val="24"/>
          <w:lang w:eastAsia="zh-CN"/>
        </w:rPr>
        <w:t xml:space="preserve"> Realizar os fornecimentos contratados sem cobrança de qualquer valor adicional;</w:t>
      </w:r>
    </w:p>
    <w:p w:rsidR="00546BB6" w:rsidRDefault="00546BB6" w:rsidP="002B2077">
      <w:pPr>
        <w:suppressAutoHyphens/>
        <w:spacing w:before="160" w:line="276" w:lineRule="auto"/>
        <w:jc w:val="both"/>
        <w:rPr>
          <w:sz w:val="24"/>
          <w:szCs w:val="24"/>
          <w:lang w:eastAsia="zh-CN"/>
        </w:rPr>
      </w:pPr>
      <w:r>
        <w:rPr>
          <w:sz w:val="24"/>
          <w:szCs w:val="24"/>
          <w:lang w:eastAsia="zh-CN"/>
        </w:rPr>
        <w:t>16</w:t>
      </w:r>
      <w:r w:rsidRPr="00297681">
        <w:rPr>
          <w:sz w:val="24"/>
          <w:szCs w:val="24"/>
          <w:lang w:eastAsia="zh-CN"/>
        </w:rPr>
        <w:t>.1.8</w:t>
      </w:r>
      <w:r>
        <w:rPr>
          <w:sz w:val="24"/>
          <w:szCs w:val="24"/>
          <w:lang w:eastAsia="zh-CN"/>
        </w:rPr>
        <w:t xml:space="preserve"> –</w:t>
      </w:r>
      <w:r w:rsidRPr="00297681">
        <w:rPr>
          <w:sz w:val="24"/>
          <w:szCs w:val="24"/>
          <w:lang w:eastAsia="zh-CN"/>
        </w:rPr>
        <w:t xml:space="preserve"> Apresentar documentos, relatórios ou demais informações necessárias a execução do contrato.</w:t>
      </w:r>
    </w:p>
    <w:p w:rsidR="00546BB6" w:rsidRPr="006F1930" w:rsidRDefault="00546BB6" w:rsidP="002B2077">
      <w:pPr>
        <w:suppressAutoHyphens/>
        <w:spacing w:before="160" w:line="276" w:lineRule="auto"/>
        <w:jc w:val="both"/>
        <w:rPr>
          <w:sz w:val="24"/>
          <w:szCs w:val="24"/>
          <w:lang w:eastAsia="zh-CN"/>
        </w:rPr>
      </w:pPr>
      <w:r>
        <w:rPr>
          <w:sz w:val="24"/>
          <w:szCs w:val="24"/>
          <w:lang w:eastAsia="zh-CN"/>
        </w:rPr>
        <w:t>16.1.9 – Aceitas os acréscimos ou supressões do objeto do Termo de Referência, nos limites fixados no art. 65§§1º e 2º, da Lei 8.666/93</w:t>
      </w:r>
    </w:p>
    <w:p w:rsidR="00483FEC" w:rsidRDefault="00483FEC" w:rsidP="002B2077">
      <w:pPr>
        <w:autoSpaceDE w:val="0"/>
        <w:autoSpaceDN w:val="0"/>
        <w:adjustRightInd w:val="0"/>
        <w:spacing w:after="240" w:line="276" w:lineRule="auto"/>
        <w:jc w:val="both"/>
        <w:rPr>
          <w:sz w:val="24"/>
          <w:szCs w:val="24"/>
        </w:rPr>
      </w:pPr>
    </w:p>
    <w:p w:rsidR="00903CE1" w:rsidRPr="006B1AED" w:rsidRDefault="00903CE1" w:rsidP="002B2077">
      <w:pPr>
        <w:pStyle w:val="PargrafodaLista10"/>
        <w:widowControl w:val="0"/>
        <w:numPr>
          <w:ilvl w:val="0"/>
          <w:numId w:val="5"/>
        </w:numPr>
        <w:shd w:val="clear" w:color="auto" w:fill="FFFFFF"/>
        <w:spacing w:line="276" w:lineRule="auto"/>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546BB6" w:rsidRPr="00546BB6" w:rsidRDefault="00546BB6" w:rsidP="002B2077">
      <w:pPr>
        <w:spacing w:before="160" w:after="200" w:line="276" w:lineRule="auto"/>
        <w:jc w:val="both"/>
        <w:rPr>
          <w:spacing w:val="-5"/>
          <w:kern w:val="1"/>
          <w:sz w:val="24"/>
          <w:szCs w:val="24"/>
        </w:rPr>
      </w:pPr>
      <w:r w:rsidRPr="00546BB6">
        <w:rPr>
          <w:kern w:val="1"/>
          <w:sz w:val="24"/>
          <w:szCs w:val="24"/>
        </w:rPr>
        <w:t>17.2.1 – D</w:t>
      </w:r>
      <w:r w:rsidRPr="00546BB6">
        <w:rPr>
          <w:spacing w:val="-5"/>
          <w:kern w:val="1"/>
          <w:sz w:val="24"/>
          <w:szCs w:val="24"/>
        </w:rPr>
        <w:t>ar à CONTRATADA as condições necessárias à regular execução do contrato</w:t>
      </w:r>
    </w:p>
    <w:p w:rsidR="00546BB6" w:rsidRPr="00546BB6" w:rsidRDefault="00546BB6" w:rsidP="002B2077">
      <w:pPr>
        <w:spacing w:before="160" w:after="200" w:line="276" w:lineRule="auto"/>
        <w:jc w:val="both"/>
        <w:rPr>
          <w:sz w:val="24"/>
          <w:szCs w:val="24"/>
          <w:lang w:eastAsia="zh-CN"/>
        </w:rPr>
      </w:pPr>
      <w:r w:rsidRPr="00546BB6">
        <w:rPr>
          <w:spacing w:val="-5"/>
          <w:kern w:val="1"/>
          <w:sz w:val="24"/>
          <w:szCs w:val="24"/>
        </w:rPr>
        <w:t>17</w:t>
      </w:r>
      <w:r w:rsidRPr="00546BB6">
        <w:rPr>
          <w:sz w:val="24"/>
          <w:szCs w:val="24"/>
          <w:lang w:eastAsia="zh-CN"/>
        </w:rPr>
        <w:t>.2.2 – Fornecer todas as informações necessárias para que a contratada possa entregar o objeto dentro das especificações técnicas recomendadas;</w:t>
      </w:r>
    </w:p>
    <w:p w:rsidR="00546BB6" w:rsidRPr="00546BB6" w:rsidRDefault="00546BB6" w:rsidP="002B2077">
      <w:pPr>
        <w:shd w:val="clear" w:color="auto" w:fill="FFFFFF"/>
        <w:spacing w:before="160" w:line="276" w:lineRule="auto"/>
        <w:jc w:val="both"/>
        <w:rPr>
          <w:sz w:val="24"/>
          <w:szCs w:val="24"/>
        </w:rPr>
      </w:pPr>
      <w:r w:rsidRPr="00546BB6">
        <w:rPr>
          <w:sz w:val="24"/>
          <w:szCs w:val="24"/>
        </w:rPr>
        <w:lastRenderedPageBreak/>
        <w:t>17.2.3 – Comunicar à CONTRATADA toda e qualquer ocorrência relacionada à execução do contrato;</w:t>
      </w:r>
    </w:p>
    <w:p w:rsidR="00546BB6" w:rsidRPr="00546BB6" w:rsidRDefault="00546BB6" w:rsidP="002B2077">
      <w:pPr>
        <w:shd w:val="clear" w:color="auto" w:fill="FFFFFF"/>
        <w:spacing w:before="160" w:line="276" w:lineRule="auto"/>
        <w:jc w:val="both"/>
        <w:rPr>
          <w:sz w:val="24"/>
          <w:szCs w:val="24"/>
        </w:rPr>
      </w:pPr>
      <w:r w:rsidRPr="00546BB6">
        <w:rPr>
          <w:sz w:val="24"/>
          <w:szCs w:val="24"/>
        </w:rPr>
        <w:t>17.2.4 – Efetuar o pagamento à CONTRATADA, na forma convencionada neste Edital;</w:t>
      </w:r>
    </w:p>
    <w:p w:rsidR="00546BB6" w:rsidRPr="00546BB6" w:rsidRDefault="00546BB6" w:rsidP="002B2077">
      <w:pPr>
        <w:shd w:val="clear" w:color="auto" w:fill="FFFFFF"/>
        <w:spacing w:before="160" w:line="276" w:lineRule="auto"/>
        <w:jc w:val="both"/>
        <w:rPr>
          <w:sz w:val="24"/>
          <w:szCs w:val="24"/>
        </w:rPr>
      </w:pPr>
      <w:r w:rsidRPr="00546BB6">
        <w:rPr>
          <w:sz w:val="24"/>
          <w:szCs w:val="24"/>
        </w:rPr>
        <w:t>17.2.5 – Acompanhar e fiscalizar a execução do contrato, por meio dos servidores designados como Fiscal do Contrato, nos termos do art. 67 da Lei no 8.666/93, exigindo seu fiel e total  cumprimento;</w:t>
      </w:r>
    </w:p>
    <w:p w:rsidR="00546BB6" w:rsidRPr="00546BB6" w:rsidRDefault="00546BB6" w:rsidP="002B2077">
      <w:pPr>
        <w:shd w:val="clear" w:color="auto" w:fill="FFFFFF"/>
        <w:spacing w:before="160" w:line="276" w:lineRule="auto"/>
        <w:jc w:val="both"/>
        <w:rPr>
          <w:sz w:val="24"/>
          <w:szCs w:val="24"/>
        </w:rPr>
      </w:pPr>
      <w:r w:rsidRPr="00546BB6">
        <w:rPr>
          <w:sz w:val="24"/>
          <w:szCs w:val="24"/>
        </w:rPr>
        <w:t>17.2.6 – Verificar a regularidade fiscal da CONTRATADA antes de efetuar o pagamento.</w:t>
      </w:r>
    </w:p>
    <w:p w:rsidR="00546BB6" w:rsidRPr="00546BB6" w:rsidRDefault="00546BB6" w:rsidP="002B2077">
      <w:pPr>
        <w:widowControl w:val="0"/>
        <w:spacing w:line="276" w:lineRule="auto"/>
        <w:jc w:val="both"/>
        <w:rPr>
          <w:b/>
          <w:sz w:val="24"/>
          <w:szCs w:val="24"/>
        </w:rPr>
      </w:pPr>
      <w:r w:rsidRPr="00546BB6">
        <w:rPr>
          <w:sz w:val="24"/>
          <w:szCs w:val="24"/>
        </w:rPr>
        <w:t>17.2.7 – Aplicar penalidades à contratada, por descumprimento contratual.</w:t>
      </w:r>
    </w:p>
    <w:p w:rsidR="00AF014F" w:rsidRPr="006B1AED" w:rsidRDefault="00AF014F" w:rsidP="002B2077">
      <w:pPr>
        <w:pStyle w:val="PargrafodaLista10"/>
        <w:widowControl w:val="0"/>
        <w:spacing w:line="276" w:lineRule="auto"/>
        <w:ind w:left="0"/>
        <w:jc w:val="both"/>
        <w:rPr>
          <w:color w:val="000000" w:themeColor="text1"/>
        </w:rPr>
      </w:pPr>
    </w:p>
    <w:p w:rsidR="00AF014F" w:rsidRDefault="00D55F3B" w:rsidP="002B2077">
      <w:pPr>
        <w:pStyle w:val="PargrafodaLista10"/>
        <w:widowControl w:val="0"/>
        <w:numPr>
          <w:ilvl w:val="0"/>
          <w:numId w:val="5"/>
        </w:numPr>
        <w:spacing w:line="276"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2B2077" w:rsidRPr="006B1AED" w:rsidRDefault="002B2077" w:rsidP="002B2077">
      <w:pPr>
        <w:pStyle w:val="PargrafodaLista10"/>
        <w:widowControl w:val="0"/>
        <w:spacing w:line="276" w:lineRule="auto"/>
        <w:ind w:left="420"/>
        <w:jc w:val="both"/>
        <w:rPr>
          <w:b/>
          <w:color w:val="000000" w:themeColor="text1"/>
        </w:rPr>
      </w:pPr>
    </w:p>
    <w:p w:rsidR="00145B78" w:rsidRPr="006B1AED" w:rsidRDefault="009A6B9B" w:rsidP="002B2077">
      <w:pPr>
        <w:widowControl w:val="0"/>
        <w:spacing w:line="276" w:lineRule="auto"/>
        <w:jc w:val="both"/>
        <w:rPr>
          <w:color w:val="000000" w:themeColor="text1"/>
          <w:sz w:val="24"/>
        </w:rPr>
      </w:pPr>
      <w:r w:rsidRPr="006B1AED">
        <w:rPr>
          <w:color w:val="000000" w:themeColor="text1"/>
          <w:sz w:val="24"/>
          <w:szCs w:val="24"/>
        </w:rPr>
        <w:t>18.1</w:t>
      </w:r>
      <w:r w:rsidR="0012573E">
        <w:rPr>
          <w:color w:val="000000" w:themeColor="text1"/>
          <w:sz w:val="24"/>
          <w:szCs w:val="24"/>
        </w:rPr>
        <w:t xml:space="preserve"> </w:t>
      </w:r>
      <w:r w:rsidR="00AF014F" w:rsidRPr="006B1AED">
        <w:rPr>
          <w:b/>
          <w:color w:val="000000" w:themeColor="text1"/>
          <w:sz w:val="24"/>
          <w:szCs w:val="24"/>
        </w:rPr>
        <w:t>–</w:t>
      </w:r>
      <w:r w:rsidR="0023125E">
        <w:rPr>
          <w:b/>
          <w:color w:val="000000" w:themeColor="text1"/>
          <w:sz w:val="24"/>
          <w:szCs w:val="24"/>
        </w:rPr>
        <w:t xml:space="preserve"> </w:t>
      </w:r>
      <w:r w:rsidR="00546BB6" w:rsidRPr="00297681">
        <w:rPr>
          <w:color w:val="00000A"/>
          <w:kern w:val="1"/>
          <w:sz w:val="24"/>
          <w:szCs w:val="24"/>
        </w:rPr>
        <w:t>O Contrato começará a viger a partir de sua assinatura, e terminará com a entrega total do objeto</w:t>
      </w:r>
      <w:r w:rsidR="0012573E" w:rsidRPr="0012573E">
        <w:rPr>
          <w:sz w:val="24"/>
        </w:rPr>
        <w:t>,</w:t>
      </w:r>
      <w:r w:rsidR="00546BB6">
        <w:rPr>
          <w:sz w:val="24"/>
        </w:rPr>
        <w:t xml:space="preserve"> que deverá ocorrer até o</w:t>
      </w:r>
      <w:r w:rsidR="00C06562">
        <w:rPr>
          <w:sz w:val="24"/>
        </w:rPr>
        <w:t xml:space="preserve"> dia 31/12/2017</w:t>
      </w:r>
      <w:r w:rsidR="0012573E" w:rsidRPr="0012573E">
        <w:rPr>
          <w:sz w:val="24"/>
        </w:rPr>
        <w:t>.</w:t>
      </w:r>
    </w:p>
    <w:p w:rsidR="00483FEC" w:rsidRPr="006B1AED" w:rsidRDefault="00483FEC" w:rsidP="002B2077">
      <w:pPr>
        <w:widowControl w:val="0"/>
        <w:spacing w:line="276" w:lineRule="auto"/>
        <w:jc w:val="both"/>
        <w:rPr>
          <w:color w:val="000000" w:themeColor="text1"/>
          <w:sz w:val="24"/>
          <w:szCs w:val="24"/>
          <w:shd w:val="clear" w:color="auto" w:fill="FFFFFF"/>
          <w:lang w:eastAsia="en-US"/>
        </w:rPr>
      </w:pPr>
    </w:p>
    <w:p w:rsidR="00EF5FAA" w:rsidRDefault="00A07A61" w:rsidP="002B2077">
      <w:pPr>
        <w:spacing w:line="276" w:lineRule="auto"/>
        <w:jc w:val="both"/>
        <w:rPr>
          <w:b/>
          <w:color w:val="000000" w:themeColor="text1"/>
          <w:sz w:val="24"/>
          <w:szCs w:val="24"/>
        </w:rPr>
      </w:pPr>
      <w:r w:rsidRPr="002B2077">
        <w:rPr>
          <w:b/>
          <w:color w:val="000000" w:themeColor="text1"/>
          <w:sz w:val="24"/>
          <w:szCs w:val="24"/>
        </w:rPr>
        <w:t>19</w:t>
      </w:r>
      <w:r w:rsidR="00EF5FAA" w:rsidRPr="002B2077">
        <w:rPr>
          <w:b/>
          <w:color w:val="000000" w:themeColor="text1"/>
          <w:sz w:val="24"/>
          <w:szCs w:val="24"/>
        </w:rPr>
        <w:t>-</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2B2077" w:rsidRPr="006B1AED" w:rsidRDefault="002B2077" w:rsidP="002B2077">
      <w:pPr>
        <w:spacing w:line="276" w:lineRule="auto"/>
        <w:jc w:val="both"/>
        <w:rPr>
          <w:b/>
          <w:color w:val="000000" w:themeColor="text1"/>
          <w:sz w:val="24"/>
          <w:szCs w:val="24"/>
        </w:rPr>
      </w:pPr>
    </w:p>
    <w:p w:rsidR="00145B78" w:rsidRDefault="009641CA" w:rsidP="002B2077">
      <w:pPr>
        <w:spacing w:line="276" w:lineRule="auto"/>
        <w:jc w:val="both"/>
        <w:rPr>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46BB6" w:rsidRPr="006B1AED" w:rsidRDefault="00546BB6" w:rsidP="002B2077">
      <w:pPr>
        <w:spacing w:line="276" w:lineRule="auto"/>
        <w:jc w:val="both"/>
        <w:rPr>
          <w:b/>
          <w:color w:val="000000" w:themeColor="text1"/>
          <w:sz w:val="24"/>
          <w:szCs w:val="24"/>
        </w:rPr>
      </w:pPr>
    </w:p>
    <w:p w:rsidR="00C16E9C" w:rsidRPr="006B1AED" w:rsidRDefault="009641CA" w:rsidP="002B2077">
      <w:pPr>
        <w:pStyle w:val="PargrafodaLista1"/>
        <w:widowControl w:val="0"/>
        <w:spacing w:line="276" w:lineRule="auto"/>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745014" w:rsidRDefault="00546BB6" w:rsidP="002B2077">
      <w:pPr>
        <w:spacing w:line="276" w:lineRule="auto"/>
        <w:jc w:val="both"/>
        <w:rPr>
          <w:sz w:val="24"/>
        </w:rPr>
      </w:pPr>
      <w:r w:rsidRPr="00546BB6">
        <w:rPr>
          <w:sz w:val="24"/>
        </w:rPr>
        <w:t>20</w:t>
      </w:r>
      <w:r w:rsidR="00AD3101" w:rsidRPr="00546BB6">
        <w:rPr>
          <w:sz w:val="24"/>
        </w:rPr>
        <w:t xml:space="preserve">.1 </w:t>
      </w:r>
      <w:r w:rsidR="00745014" w:rsidRPr="00546BB6">
        <w:rPr>
          <w:sz w:val="24"/>
        </w:rPr>
        <w:t xml:space="preserve">- </w:t>
      </w:r>
      <w:r w:rsidRPr="00546BB6">
        <w:rPr>
          <w:sz w:val="24"/>
        </w:rPr>
        <w:t>O critério de atualização financeira dos valores a serem pagos, obedecerá a data da efetiva dos produtos e o período de adimplemento, até a data do efetivo pagamento. Fundamento legal: Art. 40, XIV, “c” e 55, III da Lei 8.666/93, obedecendo o índice do IPCA</w:t>
      </w:r>
      <w:r>
        <w:rPr>
          <w:sz w:val="24"/>
        </w:rPr>
        <w:t>.</w:t>
      </w:r>
    </w:p>
    <w:p w:rsidR="006157C1" w:rsidRPr="00546BB6" w:rsidRDefault="006157C1" w:rsidP="002B2077">
      <w:pPr>
        <w:spacing w:line="276" w:lineRule="auto"/>
        <w:jc w:val="both"/>
        <w:rPr>
          <w:sz w:val="24"/>
        </w:rPr>
      </w:pPr>
    </w:p>
    <w:tbl>
      <w:tblPr>
        <w:tblW w:w="0" w:type="auto"/>
        <w:tblLayout w:type="fixed"/>
        <w:tblCellMar>
          <w:left w:w="113" w:type="dxa"/>
        </w:tblCellMar>
        <w:tblLook w:val="0000"/>
      </w:tblPr>
      <w:tblGrid>
        <w:gridCol w:w="8644"/>
      </w:tblGrid>
      <w:tr w:rsidR="00AD3101" w:rsidRPr="00AD3101" w:rsidTr="00B851B8">
        <w:tc>
          <w:tcPr>
            <w:tcW w:w="8644" w:type="dxa"/>
            <w:shd w:val="clear" w:color="auto" w:fill="auto"/>
          </w:tcPr>
          <w:p w:rsidR="00AD3101" w:rsidRPr="00AD3101" w:rsidRDefault="00AD3101" w:rsidP="002B2077">
            <w:pPr>
              <w:spacing w:line="276" w:lineRule="auto"/>
              <w:jc w:val="both"/>
              <w:rPr>
                <w:sz w:val="24"/>
                <w:szCs w:val="24"/>
              </w:rPr>
            </w:pPr>
            <w:r w:rsidRPr="00AD3101">
              <w:rPr>
                <w:b/>
                <w:sz w:val="24"/>
                <w:szCs w:val="24"/>
              </w:rPr>
              <w:t>21– DA RECOMPOSIÇÃO DO EQUILÍBRIO ECONÔMICO</w:t>
            </w:r>
          </w:p>
        </w:tc>
      </w:tr>
    </w:tbl>
    <w:p w:rsidR="00AD3101" w:rsidRPr="00AD3101" w:rsidRDefault="00AD3101" w:rsidP="002B2077">
      <w:pPr>
        <w:pStyle w:val="Cabealho"/>
        <w:tabs>
          <w:tab w:val="left" w:pos="708"/>
        </w:tabs>
        <w:spacing w:after="200" w:line="276" w:lineRule="auto"/>
        <w:jc w:val="both"/>
        <w:rPr>
          <w:sz w:val="24"/>
          <w:szCs w:val="24"/>
        </w:rPr>
      </w:pPr>
      <w:r w:rsidRPr="00AD3101">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2B2077">
      <w:pPr>
        <w:spacing w:line="276" w:lineRule="auto"/>
        <w:jc w:val="both"/>
        <w:rPr>
          <w:b/>
          <w:color w:val="000000" w:themeColor="text1"/>
          <w:sz w:val="24"/>
          <w:szCs w:val="24"/>
        </w:rPr>
      </w:pPr>
      <w:r w:rsidRPr="0022228C">
        <w:rPr>
          <w:b/>
          <w:sz w:val="24"/>
          <w:szCs w:val="24"/>
        </w:rPr>
        <w:t>2</w:t>
      </w:r>
      <w:r w:rsidR="00AD3101">
        <w:rPr>
          <w:b/>
          <w:sz w:val="24"/>
          <w:szCs w:val="24"/>
        </w:rPr>
        <w:t>2</w:t>
      </w:r>
      <w:r w:rsidRPr="0022228C">
        <w:rPr>
          <w:b/>
          <w:sz w:val="24"/>
          <w:szCs w:val="24"/>
        </w:rPr>
        <w:t xml:space="preserve"> -</w:t>
      </w:r>
      <w:r w:rsidR="00546BB6">
        <w:rPr>
          <w:b/>
          <w:sz w:val="24"/>
          <w:szCs w:val="24"/>
        </w:rPr>
        <w:t xml:space="preserve"> </w:t>
      </w:r>
      <w:r w:rsidR="006A50CC" w:rsidRPr="006B1AED">
        <w:rPr>
          <w:b/>
          <w:color w:val="000000" w:themeColor="text1"/>
          <w:sz w:val="24"/>
          <w:szCs w:val="24"/>
        </w:rPr>
        <w:t>DO CRONOGRAMA DE DESEMBOLSO</w:t>
      </w:r>
    </w:p>
    <w:p w:rsidR="00546BB6" w:rsidRPr="00297681" w:rsidRDefault="00964CB6" w:rsidP="002B2077">
      <w:pPr>
        <w:suppressAutoHyphens/>
        <w:spacing w:line="276" w:lineRule="auto"/>
        <w:jc w:val="both"/>
        <w:rPr>
          <w:b/>
          <w:color w:val="000000"/>
          <w:sz w:val="24"/>
          <w:szCs w:val="24"/>
          <w:lang w:eastAsia="zh-CN"/>
        </w:rPr>
      </w:pPr>
      <w:r w:rsidRPr="00964CB6">
        <w:rPr>
          <w:sz w:val="24"/>
          <w:szCs w:val="24"/>
        </w:rPr>
        <w:t>2</w:t>
      </w:r>
      <w:r w:rsidR="00546BB6">
        <w:rPr>
          <w:sz w:val="24"/>
          <w:szCs w:val="24"/>
        </w:rPr>
        <w:t>2</w:t>
      </w:r>
      <w:r w:rsidRPr="00964CB6">
        <w:rPr>
          <w:sz w:val="24"/>
          <w:szCs w:val="24"/>
        </w:rPr>
        <w:t xml:space="preserve">.1 - </w:t>
      </w:r>
      <w:r w:rsidR="00546BB6" w:rsidRPr="00297681">
        <w:rPr>
          <w:sz w:val="24"/>
          <w:szCs w:val="24"/>
          <w:lang w:eastAsia="zh-CN"/>
        </w:rPr>
        <w:t>Por se tratar de aquisição do Material Didático, seu cronograma de desembolso resume se ao pagamento integral após a entrega, sem parcelamento.</w:t>
      </w:r>
    </w:p>
    <w:p w:rsidR="00964CB6" w:rsidRPr="00407A18" w:rsidRDefault="00964CB6" w:rsidP="00AD3101">
      <w:pPr>
        <w:spacing w:line="360" w:lineRule="auto"/>
        <w:jc w:val="both"/>
        <w:rPr>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lastRenderedPageBreak/>
        <w:t>2</w:t>
      </w:r>
      <w:r w:rsidR="00546BB6">
        <w:rPr>
          <w:b/>
          <w:color w:val="000000" w:themeColor="text1"/>
          <w:sz w:val="24"/>
          <w:szCs w:val="24"/>
        </w:rPr>
        <w:t>3</w:t>
      </w:r>
      <w:r w:rsidRPr="006B1AED">
        <w:rPr>
          <w:b/>
          <w:color w:val="000000" w:themeColor="text1"/>
          <w:sz w:val="24"/>
          <w:szCs w:val="24"/>
        </w:rPr>
        <w:t>- DO RECEBIMENTO DO OBJETO</w:t>
      </w:r>
    </w:p>
    <w:p w:rsidR="0022228C" w:rsidRPr="0022228C" w:rsidRDefault="0022228C" w:rsidP="002B2077">
      <w:pPr>
        <w:pStyle w:val="Cabealho"/>
        <w:tabs>
          <w:tab w:val="left" w:pos="708"/>
        </w:tabs>
        <w:spacing w:after="200" w:line="276" w:lineRule="auto"/>
        <w:jc w:val="both"/>
        <w:rPr>
          <w:sz w:val="24"/>
          <w:szCs w:val="24"/>
        </w:rPr>
      </w:pPr>
      <w:r w:rsidRPr="0022228C">
        <w:rPr>
          <w:sz w:val="24"/>
          <w:szCs w:val="24"/>
        </w:rPr>
        <w:t>2</w:t>
      </w:r>
      <w:r w:rsidR="006157C1">
        <w:rPr>
          <w:sz w:val="24"/>
          <w:szCs w:val="24"/>
        </w:rPr>
        <w:t>3</w:t>
      </w:r>
      <w:r w:rsidRPr="0022228C">
        <w:rPr>
          <w:sz w:val="24"/>
          <w:szCs w:val="24"/>
        </w:rPr>
        <w:t>.1 – De acordo com o Art.73 da Lei nº. 8666/93 Inciso I; alíneas A e B, a seguir elencado:</w:t>
      </w:r>
    </w:p>
    <w:p w:rsidR="0022228C" w:rsidRPr="0022228C" w:rsidRDefault="0022228C" w:rsidP="002B2077">
      <w:pPr>
        <w:pStyle w:val="NormalWeb"/>
        <w:spacing w:before="280" w:after="280" w:line="276" w:lineRule="auto"/>
        <w:jc w:val="both"/>
      </w:pPr>
      <w:r w:rsidRPr="0022228C">
        <w:t>“Art. 73.  Executado o contrato, o seu objeto será recebido:</w:t>
      </w:r>
    </w:p>
    <w:p w:rsidR="0022228C" w:rsidRPr="0022228C" w:rsidRDefault="0022228C" w:rsidP="002B2077">
      <w:pPr>
        <w:pStyle w:val="NormalWeb"/>
        <w:spacing w:before="280" w:after="280" w:line="276" w:lineRule="auto"/>
        <w:jc w:val="both"/>
      </w:pPr>
      <w:r w:rsidRPr="0022228C">
        <w:t>II - em se tratando de compras ou de locação de equipamentos:</w:t>
      </w:r>
    </w:p>
    <w:p w:rsidR="0022228C" w:rsidRPr="0022228C" w:rsidRDefault="0022228C" w:rsidP="002B2077">
      <w:pPr>
        <w:pStyle w:val="NormalWeb"/>
        <w:spacing w:before="280" w:after="280" w:line="276" w:lineRule="auto"/>
        <w:jc w:val="both"/>
      </w:pPr>
      <w:r w:rsidRPr="0022228C">
        <w:t>A) provisoriamente, para efeito de posterior verificação da conformidade do material com a especificação;</w:t>
      </w:r>
    </w:p>
    <w:p w:rsidR="0022228C" w:rsidRPr="0022228C" w:rsidRDefault="0022228C" w:rsidP="002B2077">
      <w:pPr>
        <w:pStyle w:val="NormalWeb"/>
        <w:spacing w:before="280" w:after="280" w:line="276" w:lineRule="auto"/>
        <w:jc w:val="both"/>
      </w:pPr>
      <w:r w:rsidRPr="0022228C">
        <w:t>B) definitivamente, após a verificação da qualidade e quantidade do material e conseqüente aceitação.</w:t>
      </w:r>
    </w:p>
    <w:p w:rsidR="0022228C" w:rsidRPr="0022228C" w:rsidRDefault="0022228C" w:rsidP="002B2077">
      <w:pPr>
        <w:pStyle w:val="NormalWeb"/>
        <w:spacing w:before="280" w:after="280" w:line="276"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B2077">
      <w:pPr>
        <w:pStyle w:val="NormalWeb"/>
        <w:spacing w:before="280" w:after="280" w:line="276"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B2077">
      <w:pPr>
        <w:pStyle w:val="NormalWeb"/>
        <w:spacing w:before="280" w:after="280" w:line="276"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Default="0022228C" w:rsidP="0022228C">
      <w:pPr>
        <w:pStyle w:val="NormalWeb"/>
        <w:spacing w:before="280" w:after="280" w:line="360" w:lineRule="auto"/>
        <w:jc w:val="both"/>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157C1" w:rsidRPr="006157C1" w:rsidRDefault="006157C1" w:rsidP="006157C1">
      <w:pPr>
        <w:suppressAutoHyphens/>
        <w:spacing w:before="280" w:after="280" w:line="276" w:lineRule="auto"/>
        <w:jc w:val="both"/>
        <w:rPr>
          <w:rFonts w:eastAsia="Arial Unicode MS"/>
          <w:color w:val="000000"/>
          <w:sz w:val="24"/>
          <w:szCs w:val="24"/>
          <w:lang w:eastAsia="zh-CN"/>
        </w:rPr>
      </w:pPr>
      <w:r w:rsidRPr="006157C1">
        <w:rPr>
          <w:rFonts w:eastAsia="Arial Unicode MS"/>
          <w:color w:val="000000"/>
          <w:sz w:val="24"/>
          <w:szCs w:val="24"/>
          <w:lang w:eastAsia="zh-CN"/>
        </w:rPr>
        <w:t>23.2 - O aceite/aprovação dos produtos pelo Fundo Municipal de Saúde (FMS) não exclui a responsabilidade civil do fornecedor por vício de quantidade e/ou qualidade de disparidades com as especificações estabelecidas neste Termo de Referência.</w:t>
      </w: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2</w:t>
      </w:r>
      <w:r w:rsidR="006157C1">
        <w:rPr>
          <w:b/>
          <w:color w:val="000000" w:themeColor="text1"/>
          <w:sz w:val="24"/>
          <w:szCs w:val="24"/>
        </w:rPr>
        <w:t>4</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7C1" w:rsidRDefault="006157C1"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6157C1" w:rsidRDefault="006157C1" w:rsidP="00B53E30">
      <w:pPr>
        <w:pStyle w:val="Cabealho"/>
        <w:tabs>
          <w:tab w:val="clear" w:pos="4419"/>
          <w:tab w:val="clear" w:pos="8838"/>
        </w:tabs>
        <w:jc w:val="both"/>
        <w:rPr>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157C1">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p w:rsidR="002B2077" w:rsidRPr="006B1AED" w:rsidRDefault="002B2077"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6124E6" w:rsidP="00AD3101">
            <w:pPr>
              <w:pStyle w:val="Corpodetexto3"/>
              <w:jc w:val="center"/>
              <w:rPr>
                <w:color w:val="000000" w:themeColor="text1"/>
                <w:sz w:val="24"/>
                <w:szCs w:val="24"/>
              </w:rPr>
            </w:pPr>
            <w:r>
              <w:rPr>
                <w:color w:val="000000" w:themeColor="text1"/>
                <w:sz w:val="24"/>
                <w:szCs w:val="24"/>
              </w:rPr>
              <w:t>64</w:t>
            </w:r>
          </w:p>
        </w:tc>
        <w:tc>
          <w:tcPr>
            <w:tcW w:w="3127" w:type="dxa"/>
          </w:tcPr>
          <w:p w:rsidR="00141C58" w:rsidRPr="006B1AED" w:rsidRDefault="002B2077" w:rsidP="00964CB6">
            <w:pPr>
              <w:jc w:val="center"/>
              <w:rPr>
                <w:color w:val="000000" w:themeColor="text1"/>
                <w:sz w:val="24"/>
                <w:szCs w:val="24"/>
              </w:rPr>
            </w:pPr>
            <w:r>
              <w:rPr>
                <w:color w:val="000000" w:themeColor="text1"/>
                <w:sz w:val="24"/>
                <w:szCs w:val="24"/>
              </w:rPr>
              <w:t>0800.1030100652.075</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2B2077">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Default="006A50CC" w:rsidP="0022228C">
      <w:pPr>
        <w:spacing w:line="360" w:lineRule="auto"/>
        <w:jc w:val="both"/>
        <w:rPr>
          <w:sz w:val="24"/>
          <w:szCs w:val="24"/>
          <w:lang w:eastAsia="zh-CN"/>
        </w:rPr>
      </w:pPr>
      <w:r w:rsidRPr="006B1AED">
        <w:rPr>
          <w:color w:val="000000" w:themeColor="text1"/>
          <w:sz w:val="24"/>
        </w:rPr>
        <w:t>2</w:t>
      </w:r>
      <w:r w:rsidR="002B2077">
        <w:rPr>
          <w:color w:val="000000" w:themeColor="text1"/>
          <w:sz w:val="24"/>
        </w:rPr>
        <w:t>4</w:t>
      </w:r>
      <w:r w:rsidR="00CD4CD3" w:rsidRPr="006B1AED">
        <w:rPr>
          <w:color w:val="000000" w:themeColor="text1"/>
          <w:sz w:val="24"/>
        </w:rPr>
        <w:t>.17-</w:t>
      </w:r>
      <w:r w:rsidR="002B2077">
        <w:rPr>
          <w:color w:val="000000" w:themeColor="text1"/>
          <w:sz w:val="24"/>
        </w:rPr>
        <w:t xml:space="preserve"> O </w:t>
      </w:r>
      <w:r w:rsidR="002B2077" w:rsidRPr="00297681">
        <w:rPr>
          <w:sz w:val="24"/>
          <w:szCs w:val="24"/>
          <w:lang w:eastAsia="zh-CN"/>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no endereço acima citado, no horário compreendido das 9 às 12hs e das 13 às 17hs.</w:t>
      </w:r>
    </w:p>
    <w:p w:rsidR="002B2077" w:rsidRPr="0022228C" w:rsidRDefault="002B2077" w:rsidP="0022228C">
      <w:pPr>
        <w:spacing w:line="360"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2B2077">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2B2077">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2B2077">
      <w:pPr>
        <w:pStyle w:val="Cabealho"/>
        <w:tabs>
          <w:tab w:val="clear" w:pos="4419"/>
          <w:tab w:val="clear" w:pos="8838"/>
        </w:tabs>
        <w:spacing w:line="360" w:lineRule="auto"/>
        <w:jc w:val="both"/>
        <w:rPr>
          <w:color w:val="000000" w:themeColor="text1"/>
          <w:sz w:val="24"/>
          <w:szCs w:val="24"/>
        </w:rPr>
      </w:pPr>
      <w:r w:rsidRPr="006B1AED">
        <w:rPr>
          <w:color w:val="000000" w:themeColor="text1"/>
          <w:sz w:val="24"/>
          <w:szCs w:val="24"/>
        </w:rPr>
        <w:t>2</w:t>
      </w:r>
      <w:r w:rsidR="002B2077">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E02E87">
        <w:rPr>
          <w:color w:val="000000" w:themeColor="text1"/>
          <w:sz w:val="24"/>
          <w:szCs w:val="24"/>
        </w:rPr>
        <w:t>06</w:t>
      </w:r>
      <w:r w:rsidR="00A06C8A" w:rsidRPr="006B1AED">
        <w:rPr>
          <w:color w:val="000000" w:themeColor="text1"/>
          <w:sz w:val="24"/>
          <w:szCs w:val="24"/>
        </w:rPr>
        <w:t xml:space="preserve"> </w:t>
      </w:r>
      <w:r w:rsidR="0054762E" w:rsidRPr="006B1AED">
        <w:rPr>
          <w:color w:val="000000" w:themeColor="text1"/>
          <w:sz w:val="24"/>
          <w:szCs w:val="24"/>
        </w:rPr>
        <w:t xml:space="preserve">de </w:t>
      </w:r>
      <w:r w:rsidR="00E02E87">
        <w:rPr>
          <w:color w:val="000000" w:themeColor="text1"/>
          <w:sz w:val="24"/>
          <w:szCs w:val="24"/>
        </w:rPr>
        <w:t>novembro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2B2077" w:rsidRDefault="002B2077" w:rsidP="00F82A92">
      <w:pPr>
        <w:pStyle w:val="Cabealho"/>
        <w:tabs>
          <w:tab w:val="clear" w:pos="4419"/>
          <w:tab w:val="clear" w:pos="8838"/>
        </w:tabs>
        <w:spacing w:line="276" w:lineRule="auto"/>
        <w:jc w:val="center"/>
        <w:rPr>
          <w:color w:val="000000" w:themeColor="text1"/>
          <w:sz w:val="24"/>
          <w:szCs w:val="24"/>
        </w:rPr>
      </w:pP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2B2077" w:rsidRDefault="002B2077" w:rsidP="00B53E30">
      <w:pPr>
        <w:jc w:val="center"/>
        <w:rPr>
          <w:b/>
          <w:bCs/>
          <w:color w:val="000000" w:themeColor="text1"/>
          <w:sz w:val="24"/>
          <w:szCs w:val="24"/>
        </w:rPr>
      </w:pPr>
    </w:p>
    <w:p w:rsidR="002B2077" w:rsidRDefault="002B2077" w:rsidP="00B53E30">
      <w:pPr>
        <w:jc w:val="center"/>
        <w:rPr>
          <w:b/>
          <w:bCs/>
          <w:color w:val="000000" w:themeColor="text1"/>
          <w:sz w:val="24"/>
          <w:szCs w:val="24"/>
        </w:rPr>
      </w:pPr>
    </w:p>
    <w:p w:rsidR="002B2077" w:rsidRDefault="002B2077" w:rsidP="00B53E30">
      <w:pPr>
        <w:jc w:val="center"/>
        <w:rPr>
          <w:b/>
          <w:bCs/>
          <w:color w:val="000000" w:themeColor="text1"/>
          <w:sz w:val="24"/>
          <w:szCs w:val="24"/>
        </w:rPr>
      </w:pPr>
    </w:p>
    <w:p w:rsidR="002B2077" w:rsidRDefault="002B2077" w:rsidP="00B53E30">
      <w:pPr>
        <w:jc w:val="center"/>
        <w:rPr>
          <w:b/>
          <w:bCs/>
          <w:color w:val="000000" w:themeColor="text1"/>
          <w:sz w:val="24"/>
          <w:szCs w:val="24"/>
        </w:rPr>
      </w:pPr>
    </w:p>
    <w:p w:rsidR="002B2077" w:rsidRDefault="002B2077" w:rsidP="00B53E30">
      <w:pPr>
        <w:jc w:val="center"/>
        <w:rPr>
          <w:b/>
          <w:bCs/>
          <w:color w:val="000000" w:themeColor="text1"/>
          <w:sz w:val="24"/>
          <w:szCs w:val="24"/>
        </w:rPr>
      </w:pPr>
    </w:p>
    <w:p w:rsidR="002B2077" w:rsidRDefault="002B2077" w:rsidP="00B53E30">
      <w:pPr>
        <w:jc w:val="center"/>
        <w:rPr>
          <w:b/>
          <w:bCs/>
          <w:color w:val="000000" w:themeColor="text1"/>
          <w:sz w:val="24"/>
          <w:szCs w:val="24"/>
        </w:rPr>
      </w:pPr>
    </w:p>
    <w:p w:rsidR="002B2077" w:rsidRDefault="002B2077"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E02E87">
        <w:rPr>
          <w:b/>
          <w:bCs/>
          <w:color w:val="000000" w:themeColor="text1"/>
          <w:sz w:val="24"/>
          <w:szCs w:val="24"/>
        </w:rPr>
        <w:t>101</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39045A" w:rsidRPr="0039045A" w:rsidRDefault="0039045A" w:rsidP="0039045A">
      <w:pPr>
        <w:spacing w:line="360" w:lineRule="auto"/>
        <w:jc w:val="both"/>
        <w:rPr>
          <w:b/>
          <w:sz w:val="24"/>
          <w:szCs w:val="24"/>
          <w:u w:val="single"/>
        </w:rPr>
      </w:pPr>
    </w:p>
    <w:p w:rsidR="002B2077" w:rsidRPr="002B2077" w:rsidRDefault="002B2077" w:rsidP="001E64AA">
      <w:pPr>
        <w:numPr>
          <w:ilvl w:val="0"/>
          <w:numId w:val="10"/>
        </w:numPr>
        <w:suppressAutoHyphens/>
        <w:rPr>
          <w:b/>
          <w:sz w:val="24"/>
          <w:szCs w:val="24"/>
          <w:lang w:eastAsia="zh-CN"/>
        </w:rPr>
      </w:pPr>
      <w:r w:rsidRPr="002B2077">
        <w:rPr>
          <w:b/>
          <w:sz w:val="24"/>
          <w:szCs w:val="24"/>
          <w:lang w:eastAsia="zh-CN"/>
        </w:rPr>
        <w:t>– JUSTIFICATIVA</w:t>
      </w:r>
    </w:p>
    <w:p w:rsidR="002B2077" w:rsidRPr="002B2077" w:rsidRDefault="002B2077" w:rsidP="002B2077">
      <w:pPr>
        <w:suppressAutoHyphens/>
        <w:ind w:left="360"/>
        <w:rPr>
          <w:sz w:val="24"/>
          <w:szCs w:val="24"/>
          <w:lang w:eastAsia="zh-CN"/>
        </w:rPr>
      </w:pPr>
    </w:p>
    <w:p w:rsidR="002B2077" w:rsidRPr="002B2077" w:rsidRDefault="002B2077" w:rsidP="002B2077">
      <w:pPr>
        <w:suppressAutoHyphens/>
        <w:jc w:val="both"/>
        <w:rPr>
          <w:sz w:val="24"/>
          <w:szCs w:val="24"/>
          <w:lang w:eastAsia="zh-CN"/>
        </w:rPr>
      </w:pPr>
      <w:r w:rsidRPr="002B2077">
        <w:rPr>
          <w:sz w:val="24"/>
          <w:szCs w:val="24"/>
          <w:lang w:eastAsia="zh-CN"/>
        </w:rPr>
        <w:t>1.1 – O Município de Bom Jardim nos últimos anos teve um crescimento considerável da população,  chegando quase em torno de 30.000 pessoas, possui sete Unidades Básicas de Saúde, atendendo uma população considerável. A aquisição desses Kits tem por finalidade a promoção da saúde, através de grupos, que tem por finalidade a informação e esclarecimento de diversos assuntos. A abordagem de temas como o Planejamento Familiar, Amamentação, Pré-Natal e Parto, Saúde Sexual e Reprodutiva, DST/AIDS e Hepatites, Prevenção Álcool e Drogas, Saúde do Homem e do Trabalhador, através de Grupos e Palestras são fundamentais para que a população envolvida tenha um esclarecimento sobre os assuntos abordados com imagem ou mesmo no manuseio de peças que compõem os Kits. Sendo assim vale ressaltar que a aquisição dos Kits se torna uma grande aquisição na prevenção de doenças e gravidez não planejada a população de cada Unidade.</w:t>
      </w:r>
    </w:p>
    <w:p w:rsidR="002B2077" w:rsidRPr="002B2077" w:rsidRDefault="002B2077" w:rsidP="002B2077">
      <w:pPr>
        <w:suppressAutoHyphens/>
        <w:jc w:val="both"/>
        <w:rPr>
          <w:bCs/>
          <w:sz w:val="24"/>
          <w:szCs w:val="24"/>
        </w:rPr>
      </w:pPr>
    </w:p>
    <w:p w:rsidR="002B2077" w:rsidRPr="002B2077" w:rsidRDefault="002B2077" w:rsidP="002B2077">
      <w:pPr>
        <w:widowControl w:val="0"/>
        <w:suppressAutoHyphens/>
        <w:spacing w:line="360" w:lineRule="auto"/>
        <w:jc w:val="both"/>
        <w:rPr>
          <w:b/>
          <w:sz w:val="24"/>
          <w:szCs w:val="24"/>
          <w:lang w:eastAsia="zh-CN"/>
        </w:rPr>
      </w:pPr>
      <w:r w:rsidRPr="002B2077">
        <w:rPr>
          <w:sz w:val="24"/>
          <w:szCs w:val="24"/>
          <w:lang w:eastAsia="zh-CN"/>
        </w:rPr>
        <w:t xml:space="preserve"> </w:t>
      </w:r>
      <w:r w:rsidRPr="002B2077">
        <w:rPr>
          <w:b/>
          <w:sz w:val="24"/>
          <w:szCs w:val="24"/>
          <w:lang w:eastAsia="zh-CN"/>
        </w:rPr>
        <w:t>2 – OBJETO:</w:t>
      </w:r>
    </w:p>
    <w:p w:rsidR="002B2077" w:rsidRPr="002B2077" w:rsidRDefault="002B2077" w:rsidP="002B2077">
      <w:pPr>
        <w:suppressAutoHyphens/>
        <w:jc w:val="both"/>
        <w:rPr>
          <w:bCs/>
          <w:sz w:val="24"/>
          <w:szCs w:val="24"/>
        </w:rPr>
      </w:pPr>
      <w:r w:rsidRPr="002B2077">
        <w:rPr>
          <w:sz w:val="24"/>
          <w:szCs w:val="24"/>
          <w:lang w:eastAsia="zh-CN"/>
        </w:rPr>
        <w:t>2.1 – Aquisição de Kits de materiais didáticos para atender as Unidades de Saúde da Família da Secretaria Municipal de Saúde.</w:t>
      </w:r>
    </w:p>
    <w:p w:rsidR="002B2077" w:rsidRPr="002B2077" w:rsidRDefault="002B2077" w:rsidP="002B2077">
      <w:pPr>
        <w:tabs>
          <w:tab w:val="left" w:pos="8565"/>
        </w:tabs>
        <w:suppressAutoHyphens/>
        <w:spacing w:after="200" w:line="100" w:lineRule="atLeast"/>
        <w:rPr>
          <w:bCs/>
          <w:sz w:val="24"/>
          <w:szCs w:val="24"/>
        </w:rPr>
      </w:pPr>
    </w:p>
    <w:p w:rsidR="002B2077" w:rsidRPr="002B2077" w:rsidRDefault="002B2077" w:rsidP="002B2077">
      <w:pPr>
        <w:suppressAutoHyphens/>
        <w:spacing w:after="200" w:line="100" w:lineRule="atLeast"/>
        <w:rPr>
          <w:b/>
          <w:bCs/>
          <w:color w:val="00000A"/>
          <w:sz w:val="24"/>
          <w:szCs w:val="24"/>
          <w:lang w:eastAsia="ar-SA"/>
        </w:rPr>
      </w:pPr>
      <w:r w:rsidRPr="002B2077">
        <w:rPr>
          <w:b/>
          <w:bCs/>
          <w:sz w:val="24"/>
          <w:szCs w:val="24"/>
        </w:rPr>
        <w:t>2.2 – Detalhamento do objeto:</w:t>
      </w:r>
    </w:p>
    <w:tbl>
      <w:tblPr>
        <w:tblW w:w="10036" w:type="dxa"/>
        <w:tblLayout w:type="fixed"/>
        <w:tblCellMar>
          <w:left w:w="113" w:type="dxa"/>
        </w:tblCellMar>
        <w:tblLook w:val="0000"/>
      </w:tblPr>
      <w:tblGrid>
        <w:gridCol w:w="964"/>
        <w:gridCol w:w="5812"/>
        <w:gridCol w:w="1417"/>
        <w:gridCol w:w="1843"/>
      </w:tblGrid>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ITEM</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DESCRIÇÃO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077" w:rsidRPr="002B2077" w:rsidRDefault="002B2077" w:rsidP="005A00BC">
            <w:pPr>
              <w:widowControl w:val="0"/>
              <w:suppressAutoHyphens/>
              <w:spacing w:line="100" w:lineRule="atLeast"/>
              <w:rPr>
                <w:color w:val="00000A"/>
                <w:kern w:val="1"/>
                <w:sz w:val="22"/>
                <w:szCs w:val="22"/>
              </w:rPr>
            </w:pPr>
            <w:r w:rsidRPr="002B2077">
              <w:rPr>
                <w:b/>
                <w:bCs/>
                <w:color w:val="00000A"/>
                <w:kern w:val="1"/>
                <w:sz w:val="22"/>
                <w:szCs w:val="22"/>
              </w:rPr>
              <w:t>QUANTIDADE</w:t>
            </w:r>
          </w:p>
        </w:tc>
      </w:tr>
      <w:tr w:rsidR="002B2077" w:rsidRPr="002B2077" w:rsidTr="002B2077">
        <w:trPr>
          <w:cantSplit/>
          <w:trHeight w:val="70"/>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cProd11 \* MERGEFORMAT </w:instrText>
            </w:r>
            <w:r w:rsidRPr="002B2077">
              <w:rPr>
                <w:sz w:val="22"/>
                <w:szCs w:val="22"/>
              </w:rPr>
              <w:fldChar w:fldCharType="separate"/>
            </w:r>
            <w:r w:rsidR="002B2077" w:rsidRPr="002B2077">
              <w:rPr>
                <w:sz w:val="22"/>
                <w:szCs w:val="22"/>
              </w:rPr>
              <w:t>KIT SAUDE 1 - AMAMENTACAO, PRE-NATAL E PARTO</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-&gt; 01 ALBUM GRANDE PLAN FAM E REPROD</w:t>
            </w:r>
          </w:p>
          <w:p w:rsidR="002B2077" w:rsidRPr="002B2077" w:rsidRDefault="002B2077" w:rsidP="005A00BC">
            <w:pPr>
              <w:rPr>
                <w:sz w:val="22"/>
                <w:szCs w:val="22"/>
              </w:rPr>
            </w:pPr>
            <w:r w:rsidRPr="002B2077">
              <w:rPr>
                <w:sz w:val="22"/>
                <w:szCs w:val="22"/>
              </w:rPr>
              <w:t>-&gt; 01 ALBUM GRANDE AMAMENTACAO</w:t>
            </w:r>
          </w:p>
          <w:p w:rsidR="002B2077" w:rsidRPr="002B2077" w:rsidRDefault="002B2077" w:rsidP="005A00BC">
            <w:pPr>
              <w:rPr>
                <w:sz w:val="22"/>
                <w:szCs w:val="22"/>
              </w:rPr>
            </w:pPr>
            <w:r w:rsidRPr="002B2077">
              <w:rPr>
                <w:sz w:val="22"/>
                <w:szCs w:val="22"/>
              </w:rPr>
              <w:t>-&gt; 01 BONECA PARTO NORMAL MORENA</w:t>
            </w:r>
          </w:p>
          <w:p w:rsidR="002B2077" w:rsidRPr="002B2077" w:rsidRDefault="002B2077" w:rsidP="005A00BC">
            <w:pPr>
              <w:rPr>
                <w:sz w:val="22"/>
                <w:szCs w:val="22"/>
              </w:rPr>
            </w:pPr>
            <w:r w:rsidRPr="002B2077">
              <w:rPr>
                <w:sz w:val="22"/>
                <w:szCs w:val="22"/>
              </w:rPr>
              <w:t>-&gt; 01 PELVE FEMININA EM TECIDO</w:t>
            </w:r>
          </w:p>
          <w:p w:rsidR="002B2077" w:rsidRPr="002B2077" w:rsidRDefault="002B2077" w:rsidP="005A00BC">
            <w:pPr>
              <w:rPr>
                <w:sz w:val="22"/>
                <w:szCs w:val="22"/>
              </w:rPr>
            </w:pPr>
            <w:r w:rsidRPr="002B2077">
              <w:rPr>
                <w:sz w:val="22"/>
                <w:szCs w:val="22"/>
              </w:rPr>
              <w:t>-&gt; 01 RECEM NASCIDO - BRANCO</w:t>
            </w:r>
          </w:p>
          <w:p w:rsidR="002B2077" w:rsidRPr="002B2077" w:rsidRDefault="002B2077" w:rsidP="005A00BC">
            <w:pPr>
              <w:rPr>
                <w:sz w:val="22"/>
                <w:szCs w:val="22"/>
              </w:rPr>
            </w:pPr>
            <w:r w:rsidRPr="002B2077">
              <w:rPr>
                <w:sz w:val="22"/>
                <w:szCs w:val="22"/>
              </w:rPr>
              <w:t>-&gt; 01 SEIO DE PANO - MORENO</w:t>
            </w:r>
          </w:p>
          <w:p w:rsidR="002B2077" w:rsidRPr="002B2077" w:rsidRDefault="002B2077" w:rsidP="005A00BC">
            <w:pPr>
              <w:rPr>
                <w:sz w:val="22"/>
                <w:szCs w:val="22"/>
              </w:rPr>
            </w:pPr>
            <w:r w:rsidRPr="002B2077">
              <w:rPr>
                <w:sz w:val="22"/>
                <w:szCs w:val="22"/>
              </w:rPr>
              <w:t>-&gt; 01 DVD CONTRACEPCAO PLANEJAMENTO FAMILIAR E REPRODUTIVO BRASIL</w:t>
            </w:r>
          </w:p>
          <w:p w:rsidR="002B2077" w:rsidRPr="002B2077" w:rsidRDefault="002B2077" w:rsidP="005A00BC">
            <w:pPr>
              <w:rPr>
                <w:sz w:val="22"/>
                <w:szCs w:val="22"/>
              </w:rPr>
            </w:pPr>
            <w:r w:rsidRPr="002B2077">
              <w:rPr>
                <w:sz w:val="22"/>
                <w:szCs w:val="22"/>
              </w:rPr>
              <w:t>-&gt; 01 QUADRO IMANTADO</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60cm x 42cm x 40cm</w:t>
            </w:r>
          </w:p>
          <w:p w:rsidR="002B2077" w:rsidRPr="002B2077" w:rsidRDefault="002B2077" w:rsidP="005A00BC">
            <w:pPr>
              <w:rPr>
                <w:sz w:val="22"/>
                <w:szCs w:val="22"/>
              </w:rPr>
            </w:pPr>
            <w:r w:rsidRPr="002B2077">
              <w:rPr>
                <w:sz w:val="22"/>
                <w:szCs w:val="22"/>
              </w:rPr>
              <w:t>Peso: 9,250 kg</w:t>
            </w:r>
          </w:p>
          <w:p w:rsidR="002B2077" w:rsidRPr="002B2077" w:rsidRDefault="002B2077" w:rsidP="002B2077">
            <w:pPr>
              <w:rPr>
                <w:b/>
                <w:bCs/>
                <w:color w:val="00000A"/>
                <w:kern w:val="1"/>
                <w:sz w:val="22"/>
                <w:szCs w:val="22"/>
              </w:rPr>
            </w:pPr>
            <w:r w:rsidRPr="002B2077">
              <w:rPr>
                <w:sz w:val="22"/>
                <w:szCs w:val="22"/>
              </w:rPr>
              <w:t>Garantia: 1 ano, contra defeitos de fabricação.</w:t>
            </w:r>
            <w:r w:rsidR="00E74BF8" w:rsidRPr="002B2077">
              <w:rPr>
                <w:sz w:val="22"/>
                <w:szCs w:val="22"/>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lastRenderedPageBreak/>
              <w:t xml:space="preserve">                                                                                                                                                                                                                                                                             02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cProd12 \* MERGEFORMAT </w:instrText>
            </w:r>
            <w:r w:rsidRPr="002B2077">
              <w:rPr>
                <w:sz w:val="22"/>
                <w:szCs w:val="22"/>
              </w:rPr>
              <w:fldChar w:fldCharType="separate"/>
            </w:r>
            <w:r w:rsidR="002B2077" w:rsidRPr="002B2077">
              <w:rPr>
                <w:sz w:val="22"/>
                <w:szCs w:val="22"/>
              </w:rPr>
              <w:t>KIT SAUDE 2 - PLANEJAMENTO FAMILIAR</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-&gt; 01 ALBUM GRANDE PLAN FAM E REPROD</w:t>
            </w:r>
          </w:p>
          <w:p w:rsidR="002B2077" w:rsidRPr="002B2077" w:rsidRDefault="002B2077" w:rsidP="005A00BC">
            <w:pPr>
              <w:rPr>
                <w:sz w:val="22"/>
                <w:szCs w:val="22"/>
              </w:rPr>
            </w:pPr>
            <w:r w:rsidRPr="002B2077">
              <w:rPr>
                <w:sz w:val="22"/>
                <w:szCs w:val="22"/>
              </w:rPr>
              <w:t>-&gt; 01 DVD CONTRACEPCAO PLANEJAMENTO FAMILIAR E REPRODUTIVO BRASIL</w:t>
            </w:r>
          </w:p>
          <w:p w:rsidR="002B2077" w:rsidRPr="002B2077" w:rsidRDefault="002B2077" w:rsidP="005A00BC">
            <w:pPr>
              <w:rPr>
                <w:sz w:val="22"/>
                <w:szCs w:val="22"/>
              </w:rPr>
            </w:pPr>
            <w:r w:rsidRPr="002B2077">
              <w:rPr>
                <w:sz w:val="22"/>
                <w:szCs w:val="22"/>
              </w:rPr>
              <w:t>-&gt; 01 QUADRO DE METODOS CONTRACEPTIVOS</w:t>
            </w:r>
          </w:p>
          <w:p w:rsidR="002B2077" w:rsidRPr="002B2077" w:rsidRDefault="002B2077" w:rsidP="005A00BC">
            <w:pPr>
              <w:rPr>
                <w:sz w:val="22"/>
                <w:szCs w:val="22"/>
              </w:rPr>
            </w:pPr>
            <w:r w:rsidRPr="002B2077">
              <w:rPr>
                <w:sz w:val="22"/>
                <w:szCs w:val="22"/>
              </w:rPr>
              <w:t>-&gt; 01 CONJUNTO DE METODOS CONTRACEPTIVOS</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60cm x 42cm x 40cm</w:t>
            </w:r>
          </w:p>
          <w:p w:rsidR="002B2077" w:rsidRPr="002B2077" w:rsidRDefault="002B2077" w:rsidP="005A00BC">
            <w:pPr>
              <w:rPr>
                <w:sz w:val="22"/>
                <w:szCs w:val="22"/>
              </w:rPr>
            </w:pPr>
            <w:r w:rsidRPr="002B2077">
              <w:rPr>
                <w:sz w:val="22"/>
                <w:szCs w:val="22"/>
              </w:rPr>
              <w:t>Peso: 5,100 kg</w:t>
            </w:r>
          </w:p>
          <w:p w:rsidR="002B2077" w:rsidRPr="002B2077" w:rsidRDefault="002B2077" w:rsidP="005A00BC">
            <w:pPr>
              <w:rPr>
                <w:sz w:val="22"/>
                <w:szCs w:val="22"/>
              </w:rPr>
            </w:pPr>
            <w:r w:rsidRPr="002B2077">
              <w:rPr>
                <w:sz w:val="22"/>
                <w:szCs w:val="22"/>
              </w:rPr>
              <w:t>Garantia: 1 ano, contra defeitos de fabricação.</w:t>
            </w:r>
          </w:p>
          <w:p w:rsidR="002B2077" w:rsidRPr="002B2077" w:rsidRDefault="00E74BF8" w:rsidP="005A00BC">
            <w:pPr>
              <w:widowControl w:val="0"/>
              <w:suppressAutoHyphens/>
              <w:spacing w:line="100" w:lineRule="atLeast"/>
              <w:rPr>
                <w:b/>
                <w:bCs/>
                <w:color w:val="00000A"/>
                <w:kern w:val="1"/>
                <w:sz w:val="22"/>
                <w:szCs w:val="22"/>
              </w:rPr>
            </w:pPr>
            <w:r w:rsidRPr="002B2077">
              <w:rPr>
                <w:sz w:val="22"/>
                <w:szCs w:val="22"/>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 xml:space="preserve">                                                                                                  03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cProd13 \* MERGEFORMAT </w:instrText>
            </w:r>
            <w:r w:rsidRPr="002B2077">
              <w:rPr>
                <w:sz w:val="22"/>
                <w:szCs w:val="22"/>
              </w:rPr>
              <w:fldChar w:fldCharType="separate"/>
            </w:r>
            <w:r w:rsidR="002B2077" w:rsidRPr="002B2077">
              <w:rPr>
                <w:sz w:val="22"/>
                <w:szCs w:val="22"/>
              </w:rPr>
              <w:t>KIT SAUDE 3 - SAUDE SEXUAL E REPRODUTIVA</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-&gt; 01 ALBUM GRANDE PLAN FAM E REPROD</w:t>
            </w:r>
          </w:p>
          <w:p w:rsidR="002B2077" w:rsidRPr="002B2077" w:rsidRDefault="002B2077" w:rsidP="005A00BC">
            <w:pPr>
              <w:rPr>
                <w:sz w:val="22"/>
                <w:szCs w:val="22"/>
              </w:rPr>
            </w:pPr>
            <w:r w:rsidRPr="002B2077">
              <w:rPr>
                <w:sz w:val="22"/>
                <w:szCs w:val="22"/>
              </w:rPr>
              <w:t>-&gt; 01 ALBUM SAUDE DA FAMILIA</w:t>
            </w:r>
          </w:p>
          <w:p w:rsidR="002B2077" w:rsidRPr="002B2077" w:rsidRDefault="002B2077" w:rsidP="005A00BC">
            <w:pPr>
              <w:rPr>
                <w:sz w:val="22"/>
                <w:szCs w:val="22"/>
              </w:rPr>
            </w:pPr>
            <w:r w:rsidRPr="002B2077">
              <w:rPr>
                <w:sz w:val="22"/>
                <w:szCs w:val="22"/>
              </w:rPr>
              <w:t>-&gt; 01 DVD CONTRACEPCAO DE EMERGENCIA</w:t>
            </w:r>
          </w:p>
          <w:p w:rsidR="002B2077" w:rsidRPr="002B2077" w:rsidRDefault="002B2077" w:rsidP="005A00BC">
            <w:pPr>
              <w:rPr>
                <w:sz w:val="22"/>
                <w:szCs w:val="22"/>
              </w:rPr>
            </w:pPr>
            <w:r w:rsidRPr="002B2077">
              <w:rPr>
                <w:sz w:val="22"/>
                <w:szCs w:val="22"/>
              </w:rPr>
              <w:t>-&gt; 01 DVD CONTRACEPCAO PLANEJAMENTO FAMILIAR E REPRODUTIVO BRASIL</w:t>
            </w:r>
          </w:p>
          <w:p w:rsidR="002B2077" w:rsidRPr="002B2077" w:rsidRDefault="002B2077" w:rsidP="005A00BC">
            <w:pPr>
              <w:rPr>
                <w:sz w:val="22"/>
                <w:szCs w:val="22"/>
              </w:rPr>
            </w:pPr>
            <w:r w:rsidRPr="002B2077">
              <w:rPr>
                <w:sz w:val="22"/>
                <w:szCs w:val="22"/>
              </w:rPr>
              <w:t>-&gt; 01 PENIS COM SUPORTE URETRA E EJACULACAO - MORENO</w:t>
            </w:r>
          </w:p>
          <w:p w:rsidR="002B2077" w:rsidRPr="002B2077" w:rsidRDefault="002B2077" w:rsidP="005A00BC">
            <w:pPr>
              <w:rPr>
                <w:sz w:val="22"/>
                <w:szCs w:val="22"/>
              </w:rPr>
            </w:pPr>
            <w:r w:rsidRPr="002B2077">
              <w:rPr>
                <w:sz w:val="22"/>
                <w:szCs w:val="22"/>
              </w:rPr>
              <w:t>-&gt; 01 MODELO PELVICO DE ACRILICO</w:t>
            </w:r>
          </w:p>
          <w:p w:rsidR="002B2077" w:rsidRPr="002B2077" w:rsidRDefault="002B2077" w:rsidP="005A00BC">
            <w:pPr>
              <w:rPr>
                <w:sz w:val="22"/>
                <w:szCs w:val="22"/>
              </w:rPr>
            </w:pPr>
            <w:r w:rsidRPr="002B2077">
              <w:rPr>
                <w:sz w:val="22"/>
                <w:szCs w:val="22"/>
              </w:rPr>
              <w:t>-&gt; 01 QUADRO IMANTADO</w:t>
            </w:r>
          </w:p>
          <w:p w:rsidR="002B2077" w:rsidRPr="002B2077" w:rsidRDefault="002B2077" w:rsidP="005A00BC">
            <w:pPr>
              <w:rPr>
                <w:sz w:val="22"/>
                <w:szCs w:val="22"/>
              </w:rPr>
            </w:pPr>
            <w:r w:rsidRPr="002B2077">
              <w:rPr>
                <w:sz w:val="22"/>
                <w:szCs w:val="22"/>
              </w:rPr>
              <w:t>-&gt; 01 QUADRO DE METODOS CONTRACEPTIVOS</w:t>
            </w:r>
          </w:p>
          <w:p w:rsidR="002B2077" w:rsidRPr="002B2077" w:rsidRDefault="002B2077" w:rsidP="005A00BC">
            <w:pPr>
              <w:rPr>
                <w:sz w:val="22"/>
                <w:szCs w:val="22"/>
              </w:rPr>
            </w:pPr>
            <w:r w:rsidRPr="002B2077">
              <w:rPr>
                <w:sz w:val="22"/>
                <w:szCs w:val="22"/>
              </w:rPr>
              <w:t>-&gt; 01 CONJUNTO DE METODOS CONTRACEPTIVOS</w:t>
            </w:r>
          </w:p>
          <w:p w:rsidR="002B2077" w:rsidRPr="002B2077" w:rsidRDefault="002B2077" w:rsidP="005A00BC">
            <w:pPr>
              <w:rPr>
                <w:sz w:val="22"/>
                <w:szCs w:val="22"/>
              </w:rPr>
            </w:pPr>
            <w:r w:rsidRPr="002B2077">
              <w:rPr>
                <w:sz w:val="22"/>
                <w:szCs w:val="22"/>
              </w:rPr>
              <w:t>-&gt; 01 ESTOJO REPRODUTOR FEMININO E MASCULINO</w:t>
            </w:r>
          </w:p>
          <w:p w:rsidR="002B2077" w:rsidRPr="002B2077" w:rsidRDefault="002B2077" w:rsidP="005A00BC">
            <w:pPr>
              <w:rPr>
                <w:sz w:val="22"/>
                <w:szCs w:val="22"/>
              </w:rPr>
            </w:pP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60cm x 42cm x 40cm</w:t>
            </w:r>
          </w:p>
          <w:p w:rsidR="002B2077" w:rsidRPr="002B2077" w:rsidRDefault="002B2077" w:rsidP="005A00BC">
            <w:pPr>
              <w:rPr>
                <w:sz w:val="22"/>
                <w:szCs w:val="22"/>
              </w:rPr>
            </w:pPr>
            <w:r w:rsidRPr="002B2077">
              <w:rPr>
                <w:sz w:val="22"/>
                <w:szCs w:val="22"/>
              </w:rPr>
              <w:t xml:space="preserve">Peso: 10,250 kg                 </w:t>
            </w:r>
          </w:p>
          <w:p w:rsidR="002B2077" w:rsidRPr="002B2077" w:rsidRDefault="002B2077" w:rsidP="005A00BC">
            <w:pPr>
              <w:rPr>
                <w:sz w:val="22"/>
                <w:szCs w:val="22"/>
              </w:rPr>
            </w:pPr>
            <w:r w:rsidRPr="002B2077">
              <w:rPr>
                <w:sz w:val="22"/>
                <w:szCs w:val="22"/>
              </w:rPr>
              <w:t>Garantia: 1 ano, contra defeitos de fabricação.</w:t>
            </w:r>
          </w:p>
          <w:p w:rsidR="002B2077" w:rsidRPr="002B2077" w:rsidRDefault="00E74BF8" w:rsidP="005A00BC">
            <w:pPr>
              <w:rPr>
                <w:sz w:val="22"/>
                <w:szCs w:val="22"/>
              </w:rPr>
            </w:pPr>
            <w:r w:rsidRPr="002B2077">
              <w:rPr>
                <w:sz w:val="22"/>
                <w:szCs w:val="22"/>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 xml:space="preserve">07                                                        </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 xml:space="preserve">                                                                                                                                                                                                                                                                    04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lang w:val="en-US"/>
              </w:rPr>
            </w:pPr>
          </w:p>
          <w:p w:rsidR="002B2077" w:rsidRPr="002B2077" w:rsidRDefault="00E74BF8" w:rsidP="005A00BC">
            <w:pPr>
              <w:rPr>
                <w:sz w:val="22"/>
                <w:szCs w:val="22"/>
                <w:lang w:val="en-US"/>
              </w:rPr>
            </w:pPr>
            <w:r w:rsidRPr="002B2077">
              <w:rPr>
                <w:sz w:val="22"/>
                <w:szCs w:val="22"/>
              </w:rPr>
              <w:fldChar w:fldCharType="begin"/>
            </w:r>
            <w:r w:rsidR="002B2077" w:rsidRPr="002B2077">
              <w:rPr>
                <w:sz w:val="22"/>
                <w:szCs w:val="22"/>
                <w:lang w:val="en-US"/>
              </w:rPr>
              <w:instrText xml:space="preserve"> DOCVARIABLE cProd14 \* MERGEFORMAT </w:instrText>
            </w:r>
            <w:r w:rsidRPr="002B2077">
              <w:rPr>
                <w:sz w:val="22"/>
                <w:szCs w:val="22"/>
              </w:rPr>
              <w:fldChar w:fldCharType="separate"/>
            </w:r>
            <w:r w:rsidR="002B2077" w:rsidRPr="002B2077">
              <w:rPr>
                <w:sz w:val="22"/>
                <w:szCs w:val="22"/>
                <w:lang w:val="en-US"/>
              </w:rPr>
              <w:t>KIT SAUDE 4 - DST/AIDS E HEPATITES</w:t>
            </w:r>
          </w:p>
          <w:p w:rsidR="002B2077" w:rsidRPr="002B2077" w:rsidRDefault="002B2077" w:rsidP="005A00BC">
            <w:pPr>
              <w:rPr>
                <w:sz w:val="22"/>
                <w:szCs w:val="22"/>
                <w:lang w:val="en-US"/>
              </w:rPr>
            </w:pPr>
          </w:p>
          <w:p w:rsidR="002B2077" w:rsidRPr="002B2077" w:rsidRDefault="002B2077" w:rsidP="005A00BC">
            <w:pPr>
              <w:rPr>
                <w:sz w:val="22"/>
                <w:szCs w:val="22"/>
              </w:rPr>
            </w:pPr>
            <w:r w:rsidRPr="002B2077">
              <w:rPr>
                <w:sz w:val="22"/>
                <w:szCs w:val="22"/>
              </w:rPr>
              <w:t>-&gt; 01 ALBUM GRANDE AIDS</w:t>
            </w:r>
          </w:p>
          <w:p w:rsidR="002B2077" w:rsidRPr="002B2077" w:rsidRDefault="002B2077" w:rsidP="005A00BC">
            <w:pPr>
              <w:rPr>
                <w:sz w:val="22"/>
                <w:szCs w:val="22"/>
              </w:rPr>
            </w:pPr>
            <w:r w:rsidRPr="002B2077">
              <w:rPr>
                <w:sz w:val="22"/>
                <w:szCs w:val="22"/>
              </w:rPr>
              <w:t>-&gt; 01 ALBUM GRANDE DST</w:t>
            </w:r>
          </w:p>
          <w:p w:rsidR="002B2077" w:rsidRPr="002B2077" w:rsidRDefault="002B2077" w:rsidP="005A00BC">
            <w:pPr>
              <w:rPr>
                <w:sz w:val="22"/>
                <w:szCs w:val="22"/>
              </w:rPr>
            </w:pPr>
            <w:r w:rsidRPr="002B2077">
              <w:rPr>
                <w:sz w:val="22"/>
                <w:szCs w:val="22"/>
              </w:rPr>
              <w:t>-&gt; 01 ALBUM GRANDE PREVENCAO AS HEPATITES</w:t>
            </w:r>
          </w:p>
          <w:p w:rsidR="002B2077" w:rsidRPr="002B2077" w:rsidRDefault="002B2077" w:rsidP="005A00BC">
            <w:pPr>
              <w:rPr>
                <w:sz w:val="22"/>
                <w:szCs w:val="22"/>
              </w:rPr>
            </w:pPr>
            <w:r w:rsidRPr="002B2077">
              <w:rPr>
                <w:sz w:val="22"/>
                <w:szCs w:val="22"/>
              </w:rPr>
              <w:t>-&gt; 01 CAMISAO</w:t>
            </w:r>
          </w:p>
          <w:p w:rsidR="002B2077" w:rsidRPr="002B2077" w:rsidRDefault="002B2077" w:rsidP="005A00BC">
            <w:pPr>
              <w:rPr>
                <w:sz w:val="22"/>
                <w:szCs w:val="22"/>
              </w:rPr>
            </w:pPr>
            <w:r w:rsidRPr="002B2077">
              <w:rPr>
                <w:sz w:val="22"/>
                <w:szCs w:val="22"/>
              </w:rPr>
              <w:t>-&gt; 01 DVD REALIDADE NAO VIRTUAL</w:t>
            </w:r>
          </w:p>
          <w:p w:rsidR="002B2077" w:rsidRPr="002B2077" w:rsidRDefault="002B2077" w:rsidP="005A00BC">
            <w:pPr>
              <w:rPr>
                <w:sz w:val="22"/>
                <w:szCs w:val="22"/>
              </w:rPr>
            </w:pPr>
            <w:r w:rsidRPr="002B2077">
              <w:rPr>
                <w:sz w:val="22"/>
                <w:szCs w:val="22"/>
              </w:rPr>
              <w:t>-&gt; 01 MODELO PELVICO DE BORRACHA BRANCO</w:t>
            </w:r>
          </w:p>
          <w:p w:rsidR="002B2077" w:rsidRPr="002B2077" w:rsidRDefault="002B2077" w:rsidP="005A00BC">
            <w:pPr>
              <w:rPr>
                <w:sz w:val="22"/>
                <w:szCs w:val="22"/>
              </w:rPr>
            </w:pPr>
            <w:r w:rsidRPr="002B2077">
              <w:rPr>
                <w:sz w:val="22"/>
                <w:szCs w:val="22"/>
              </w:rPr>
              <w:t>-&gt; 01 PENIS COM SUPORTE URETRA E EJACULACAO - MORENO</w:t>
            </w:r>
          </w:p>
          <w:p w:rsidR="002B2077" w:rsidRPr="002B2077" w:rsidRDefault="002B2077" w:rsidP="005A00BC">
            <w:pPr>
              <w:rPr>
                <w:sz w:val="22"/>
                <w:szCs w:val="22"/>
              </w:rPr>
            </w:pPr>
            <w:r w:rsidRPr="002B2077">
              <w:rPr>
                <w:sz w:val="22"/>
                <w:szCs w:val="22"/>
              </w:rPr>
              <w:t>-&gt; 01 ESTOJO REPRODUTOR FEMININO E MASCULINO</w:t>
            </w:r>
          </w:p>
          <w:p w:rsidR="002B2077" w:rsidRPr="002B2077" w:rsidRDefault="002B2077" w:rsidP="005A00BC">
            <w:pPr>
              <w:rPr>
                <w:sz w:val="22"/>
                <w:szCs w:val="22"/>
              </w:rPr>
            </w:pP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60cm x 42cm x 40cm</w:t>
            </w:r>
          </w:p>
          <w:p w:rsidR="002B2077" w:rsidRPr="002B2077" w:rsidRDefault="002B2077" w:rsidP="005A00BC">
            <w:pPr>
              <w:rPr>
                <w:sz w:val="22"/>
                <w:szCs w:val="22"/>
              </w:rPr>
            </w:pPr>
            <w:r w:rsidRPr="002B2077">
              <w:rPr>
                <w:sz w:val="22"/>
                <w:szCs w:val="22"/>
              </w:rPr>
              <w:t>Peso: 9,100 kg</w:t>
            </w:r>
          </w:p>
          <w:p w:rsidR="002B2077" w:rsidRPr="002B2077" w:rsidRDefault="002B2077" w:rsidP="005A00BC">
            <w:pPr>
              <w:rPr>
                <w:sz w:val="22"/>
                <w:szCs w:val="22"/>
              </w:rPr>
            </w:pPr>
            <w:r w:rsidRPr="002B2077">
              <w:rPr>
                <w:sz w:val="22"/>
                <w:szCs w:val="22"/>
              </w:rPr>
              <w:t>Garantia: 1 ano, contra defeitos de fabricação.</w:t>
            </w:r>
          </w:p>
          <w:p w:rsidR="002B2077" w:rsidRPr="002B2077" w:rsidRDefault="00E74BF8" w:rsidP="005A00BC">
            <w:pPr>
              <w:rPr>
                <w:sz w:val="22"/>
                <w:szCs w:val="22"/>
              </w:rPr>
            </w:pPr>
            <w:r w:rsidRPr="002B2077">
              <w:rPr>
                <w:sz w:val="22"/>
                <w:szCs w:val="22"/>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lastRenderedPageBreak/>
              <w:t>05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cProd15 \* MERGEFORMAT </w:instrText>
            </w:r>
            <w:r w:rsidRPr="002B2077">
              <w:rPr>
                <w:sz w:val="22"/>
                <w:szCs w:val="22"/>
              </w:rPr>
              <w:fldChar w:fldCharType="separate"/>
            </w:r>
            <w:r w:rsidR="002B2077" w:rsidRPr="002B2077">
              <w:rPr>
                <w:sz w:val="22"/>
                <w:szCs w:val="22"/>
              </w:rPr>
              <w:t>KIT SAUDE 5 - PREVENCAO ALCOOL E DROGAS</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-&gt; 01 ALBUM PREVENCAO AO ABUSO DE DROGAS</w:t>
            </w:r>
          </w:p>
          <w:p w:rsidR="002B2077" w:rsidRPr="002B2077" w:rsidRDefault="002B2077" w:rsidP="005A00BC">
            <w:pPr>
              <w:rPr>
                <w:sz w:val="22"/>
                <w:szCs w:val="22"/>
              </w:rPr>
            </w:pPr>
            <w:r w:rsidRPr="002B2077">
              <w:rPr>
                <w:sz w:val="22"/>
                <w:szCs w:val="22"/>
              </w:rPr>
              <w:t>-&gt; 01 LIVRETO APOIO: PREVENCAO AO ABUSO DE DROGAS</w:t>
            </w:r>
          </w:p>
          <w:p w:rsidR="002B2077" w:rsidRPr="002B2077" w:rsidRDefault="002B2077" w:rsidP="005A00BC">
            <w:pPr>
              <w:rPr>
                <w:sz w:val="22"/>
                <w:szCs w:val="22"/>
              </w:rPr>
            </w:pPr>
            <w:r w:rsidRPr="002B2077">
              <w:rPr>
                <w:sz w:val="22"/>
                <w:szCs w:val="22"/>
              </w:rPr>
              <w:t>-&gt; 01 DVD DROGAS E DISCUSSOES ATUAIS</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60cm x 42cm x 40cm</w:t>
            </w:r>
          </w:p>
          <w:p w:rsidR="002B2077" w:rsidRPr="002B2077" w:rsidRDefault="002B2077" w:rsidP="005A00BC">
            <w:pPr>
              <w:rPr>
                <w:sz w:val="22"/>
                <w:szCs w:val="22"/>
              </w:rPr>
            </w:pPr>
            <w:r w:rsidRPr="002B2077">
              <w:rPr>
                <w:sz w:val="22"/>
                <w:szCs w:val="22"/>
              </w:rPr>
              <w:t>Peso: 2,150 kg</w:t>
            </w:r>
          </w:p>
          <w:p w:rsidR="002B2077" w:rsidRPr="002B2077" w:rsidRDefault="002B2077" w:rsidP="005A00BC">
            <w:pPr>
              <w:rPr>
                <w:sz w:val="22"/>
                <w:szCs w:val="22"/>
              </w:rPr>
            </w:pPr>
            <w:r w:rsidRPr="002B2077">
              <w:rPr>
                <w:sz w:val="22"/>
                <w:szCs w:val="22"/>
              </w:rPr>
              <w:t>Garantia: 1 ano, contra defeitos de fabricação.</w:t>
            </w:r>
          </w:p>
          <w:p w:rsidR="002B2077" w:rsidRPr="002B2077" w:rsidRDefault="00E74BF8" w:rsidP="005A00BC">
            <w:pPr>
              <w:rPr>
                <w:sz w:val="22"/>
                <w:szCs w:val="22"/>
              </w:rPr>
            </w:pPr>
            <w:r w:rsidRPr="002B2077">
              <w:rPr>
                <w:sz w:val="22"/>
                <w:szCs w:val="22"/>
              </w:rPr>
              <w:fldChar w:fldCharType="end"/>
            </w:r>
          </w:p>
          <w:p w:rsidR="002B2077" w:rsidRPr="002B2077" w:rsidRDefault="002B2077" w:rsidP="005A00BC">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cProd16 \* MERGEFORMAT </w:instrText>
            </w:r>
            <w:r w:rsidRPr="002B2077">
              <w:rPr>
                <w:sz w:val="22"/>
                <w:szCs w:val="22"/>
              </w:rPr>
              <w:fldChar w:fldCharType="separate"/>
            </w:r>
            <w:r w:rsidR="002B2077" w:rsidRPr="002B2077">
              <w:rPr>
                <w:sz w:val="22"/>
                <w:szCs w:val="22"/>
              </w:rPr>
              <w:t>KIT SAUDE 6 - SAUDE DO HOMEM E DO TRABALHADOR</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-&gt; 01 ALBUM SAUDE DO HOMEM E DO TRABALHADOR</w:t>
            </w:r>
          </w:p>
          <w:p w:rsidR="002B2077" w:rsidRPr="002B2077" w:rsidRDefault="002B2077" w:rsidP="005A00BC">
            <w:pPr>
              <w:rPr>
                <w:sz w:val="22"/>
                <w:szCs w:val="22"/>
              </w:rPr>
            </w:pPr>
            <w:r w:rsidRPr="002B2077">
              <w:rPr>
                <w:sz w:val="22"/>
                <w:szCs w:val="22"/>
              </w:rPr>
              <w:t>-&gt; 50 LIVRETO SAUDE DO HOMEM E DO TRABALHADOR</w:t>
            </w:r>
          </w:p>
          <w:p w:rsidR="002B2077" w:rsidRPr="002B2077" w:rsidRDefault="002B2077" w:rsidP="005A00BC">
            <w:pPr>
              <w:rPr>
                <w:sz w:val="22"/>
                <w:szCs w:val="22"/>
              </w:rPr>
            </w:pPr>
            <w:r w:rsidRPr="002B2077">
              <w:rPr>
                <w:sz w:val="22"/>
                <w:szCs w:val="22"/>
              </w:rPr>
              <w:t>-&gt; 01 DVD SAUDE SEXUAL E REPRODUTIVA DO HOMEM</w:t>
            </w:r>
          </w:p>
          <w:p w:rsidR="002B2077" w:rsidRPr="002B2077" w:rsidRDefault="002B2077" w:rsidP="005A00BC">
            <w:pPr>
              <w:rPr>
                <w:sz w:val="22"/>
                <w:szCs w:val="22"/>
              </w:rPr>
            </w:pPr>
            <w:r w:rsidRPr="002B2077">
              <w:rPr>
                <w:sz w:val="22"/>
                <w:szCs w:val="22"/>
              </w:rPr>
              <w:t>-&gt; 01 PENIS COM URETRA E EJACULACAO SEM SUPORTE MORENO</w:t>
            </w:r>
          </w:p>
          <w:p w:rsidR="002B2077" w:rsidRPr="002B2077" w:rsidRDefault="002B2077" w:rsidP="005A00BC">
            <w:pPr>
              <w:rPr>
                <w:sz w:val="22"/>
                <w:szCs w:val="22"/>
              </w:rPr>
            </w:pP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60cm x 42cm x 40cm</w:t>
            </w:r>
          </w:p>
          <w:p w:rsidR="002B2077" w:rsidRPr="002B2077" w:rsidRDefault="002B2077" w:rsidP="005A00BC">
            <w:pPr>
              <w:rPr>
                <w:sz w:val="22"/>
                <w:szCs w:val="22"/>
              </w:rPr>
            </w:pPr>
            <w:r w:rsidRPr="002B2077">
              <w:rPr>
                <w:sz w:val="22"/>
                <w:szCs w:val="22"/>
              </w:rPr>
              <w:t>Peso: 6,000 kg</w:t>
            </w:r>
          </w:p>
          <w:p w:rsidR="002B2077" w:rsidRPr="002B2077" w:rsidRDefault="002B2077" w:rsidP="005A00BC">
            <w:pPr>
              <w:rPr>
                <w:sz w:val="22"/>
                <w:szCs w:val="22"/>
              </w:rPr>
            </w:pPr>
            <w:r w:rsidRPr="002B2077">
              <w:rPr>
                <w:sz w:val="22"/>
                <w:szCs w:val="22"/>
              </w:rPr>
              <w:t>Garantia: 1 ano, contra defeitos de fabricação</w:t>
            </w:r>
          </w:p>
          <w:p w:rsidR="002B2077" w:rsidRPr="002B2077" w:rsidRDefault="00E74BF8" w:rsidP="005A00BC">
            <w:pPr>
              <w:rPr>
                <w:sz w:val="22"/>
                <w:szCs w:val="22"/>
              </w:rPr>
            </w:pPr>
            <w:r w:rsidRPr="002B2077">
              <w:rPr>
                <w:sz w:val="22"/>
                <w:szCs w:val="22"/>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cProd17 \* MERGEFORMAT </w:instrText>
            </w:r>
            <w:r w:rsidRPr="002B2077">
              <w:rPr>
                <w:sz w:val="22"/>
                <w:szCs w:val="22"/>
              </w:rPr>
              <w:fldChar w:fldCharType="separate"/>
            </w:r>
            <w:r w:rsidR="002B2077" w:rsidRPr="002B2077">
              <w:rPr>
                <w:sz w:val="22"/>
                <w:szCs w:val="22"/>
              </w:rPr>
              <w:t>COLETE DE AMAMENTACAO</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Auxilia os profissionais na orientação do preparo dos quatro tipos de mamilo para a amamentação: normal, protuso, plano e invertido/umbilicado, além de auxiliar na demonstração de como deve ser o aleitamento materno. Ideal para demonstrar as posições de aleitamento e ordenha.</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ESPECIFICAÇÕES: Colete-avental confeccionado em tecido, com elástico nas laterais, bolsos para guardar e velcro para fixação alternada dos quatro seios removíveis de pano.</w:t>
            </w:r>
          </w:p>
          <w:p w:rsidR="002B2077" w:rsidRPr="002B2077" w:rsidRDefault="002B2077" w:rsidP="005A00BC">
            <w:pPr>
              <w:rPr>
                <w:sz w:val="22"/>
                <w:szCs w:val="22"/>
              </w:rPr>
            </w:pP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44cm x 35cm</w:t>
            </w:r>
          </w:p>
          <w:p w:rsidR="002B2077" w:rsidRPr="002B2077" w:rsidRDefault="002B2077" w:rsidP="005A00BC">
            <w:pPr>
              <w:rPr>
                <w:sz w:val="22"/>
                <w:szCs w:val="22"/>
              </w:rPr>
            </w:pPr>
            <w:r w:rsidRPr="002B2077">
              <w:rPr>
                <w:sz w:val="22"/>
                <w:szCs w:val="22"/>
              </w:rPr>
              <w:t>Peso: 0,300 kg</w:t>
            </w:r>
          </w:p>
          <w:p w:rsidR="002B2077" w:rsidRPr="002B2077" w:rsidRDefault="002B2077" w:rsidP="005A00BC">
            <w:pPr>
              <w:rPr>
                <w:sz w:val="22"/>
                <w:szCs w:val="22"/>
              </w:rPr>
            </w:pPr>
            <w:r w:rsidRPr="002B2077">
              <w:rPr>
                <w:sz w:val="22"/>
                <w:szCs w:val="22"/>
              </w:rPr>
              <w:t>Garantia: 1 ano, contra defeitos de fabricação.</w:t>
            </w:r>
            <w:r w:rsidR="00E74BF8" w:rsidRPr="002B2077">
              <w:rPr>
                <w:sz w:val="22"/>
                <w:szCs w:val="22"/>
              </w:rPr>
              <w:fldChar w:fldCharType="end"/>
            </w:r>
          </w:p>
          <w:p w:rsidR="002B2077" w:rsidRPr="002B2077" w:rsidRDefault="002B2077" w:rsidP="005A00BC">
            <w:pPr>
              <w:rPr>
                <w:sz w:val="22"/>
                <w:szCs w:val="22"/>
              </w:rPr>
            </w:pPr>
          </w:p>
          <w:p w:rsidR="002B2077" w:rsidRPr="002B2077" w:rsidRDefault="002B2077" w:rsidP="005A00BC">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lastRenderedPageBreak/>
              <w:t>08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cProd18 \* MERGEFORMAT </w:instrText>
            </w:r>
            <w:r w:rsidRPr="002B2077">
              <w:rPr>
                <w:sz w:val="22"/>
                <w:szCs w:val="22"/>
              </w:rPr>
              <w:fldChar w:fldCharType="separate"/>
            </w:r>
            <w:r w:rsidR="002B2077" w:rsidRPr="002B2077">
              <w:rPr>
                <w:sz w:val="22"/>
                <w:szCs w:val="22"/>
              </w:rPr>
              <w:t>ALBUM GRANDE PREVENCAO DE CANCER DE MAMA E DE COLO UTERINO</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Contém figuras coloridas, abordando as principais orientações para a prevenção do câncer de mama e de colo de útero. Textos explicativos no verso das páginas para facilitar a explanação do educador.</w:t>
            </w:r>
          </w:p>
          <w:p w:rsidR="002B2077" w:rsidRPr="002B2077" w:rsidRDefault="002B2077" w:rsidP="005A00BC">
            <w:pPr>
              <w:rPr>
                <w:sz w:val="22"/>
                <w:szCs w:val="22"/>
              </w:rPr>
            </w:pPr>
            <w:r w:rsidRPr="002B2077">
              <w:rPr>
                <w:sz w:val="22"/>
                <w:szCs w:val="22"/>
              </w:rPr>
              <w:t>Especificações: apresentado em capa firme, espiral tipo “wire-o”, 19 páginas coloridas (frente-verso) com ilustrações.</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65cm x 40cm</w:t>
            </w:r>
          </w:p>
          <w:p w:rsidR="002B2077" w:rsidRPr="002B2077" w:rsidRDefault="002B2077" w:rsidP="005A00BC">
            <w:pPr>
              <w:rPr>
                <w:sz w:val="22"/>
                <w:szCs w:val="22"/>
              </w:rPr>
            </w:pPr>
            <w:r w:rsidRPr="002B2077">
              <w:rPr>
                <w:sz w:val="22"/>
                <w:szCs w:val="22"/>
              </w:rPr>
              <w:t>Peso:  1,650 kg</w:t>
            </w:r>
          </w:p>
          <w:p w:rsidR="002B2077" w:rsidRPr="002B2077" w:rsidRDefault="002B2077" w:rsidP="005A00BC">
            <w:pPr>
              <w:rPr>
                <w:sz w:val="22"/>
                <w:szCs w:val="22"/>
              </w:rPr>
            </w:pPr>
            <w:r w:rsidRPr="002B2077">
              <w:rPr>
                <w:sz w:val="22"/>
                <w:szCs w:val="22"/>
              </w:rPr>
              <w:t>Garantia: 1 ano, contra defeitos de fabricação.</w:t>
            </w:r>
            <w:r w:rsidR="00E74BF8" w:rsidRPr="002B2077">
              <w:rPr>
                <w:sz w:val="22"/>
                <w:szCs w:val="22"/>
              </w:rPr>
              <w:fldChar w:fldCharType="end"/>
            </w:r>
          </w:p>
          <w:p w:rsidR="002B2077" w:rsidRPr="002B2077" w:rsidRDefault="002B2077" w:rsidP="005A00BC">
            <w:pPr>
              <w:rPr>
                <w:sz w:val="22"/>
                <w:szCs w:val="22"/>
              </w:rPr>
            </w:pPr>
          </w:p>
          <w:p w:rsidR="002B2077" w:rsidRPr="002B2077" w:rsidRDefault="002B2077" w:rsidP="005A00BC">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r w:rsidR="002B2077" w:rsidRPr="002B2077" w:rsidTr="002B2077">
        <w:trPr>
          <w:cantSplit/>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rPr>
                <w:sz w:val="22"/>
                <w:szCs w:val="22"/>
              </w:rPr>
            </w:pPr>
          </w:p>
          <w:p w:rsidR="002B2077" w:rsidRPr="002B2077" w:rsidRDefault="00E74BF8" w:rsidP="005A00BC">
            <w:pPr>
              <w:rPr>
                <w:sz w:val="22"/>
                <w:szCs w:val="22"/>
              </w:rPr>
            </w:pPr>
            <w:r w:rsidRPr="002B2077">
              <w:rPr>
                <w:sz w:val="22"/>
                <w:szCs w:val="22"/>
              </w:rPr>
              <w:fldChar w:fldCharType="begin"/>
            </w:r>
            <w:r w:rsidR="002B2077" w:rsidRPr="002B2077">
              <w:rPr>
                <w:sz w:val="22"/>
                <w:szCs w:val="22"/>
              </w:rPr>
              <w:instrText xml:space="preserve"> DOCVARIABLE cProd19 \* MERGEFORMAT </w:instrText>
            </w:r>
            <w:r w:rsidRPr="002B2077">
              <w:rPr>
                <w:sz w:val="22"/>
                <w:szCs w:val="22"/>
              </w:rPr>
              <w:fldChar w:fldCharType="separate"/>
            </w:r>
            <w:r w:rsidR="002B2077" w:rsidRPr="002B2077">
              <w:rPr>
                <w:sz w:val="22"/>
                <w:szCs w:val="22"/>
              </w:rPr>
              <w:t>ALBUM GRANDE DOENCAS CAUSADAS PELO AEDES AEGYPTI</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Aborda a importância de ações preventivas e de controle do mosquito, visando evitar a proliferação dos casos de dengue, zika e chicungunha.</w:t>
            </w:r>
          </w:p>
          <w:p w:rsidR="002B2077" w:rsidRPr="002B2077" w:rsidRDefault="002B2077" w:rsidP="005A00BC">
            <w:pPr>
              <w:rPr>
                <w:sz w:val="22"/>
                <w:szCs w:val="22"/>
              </w:rPr>
            </w:pPr>
            <w:r w:rsidRPr="002B2077">
              <w:rPr>
                <w:sz w:val="22"/>
                <w:szCs w:val="22"/>
              </w:rPr>
              <w:t xml:space="preserve">Esclarece sobre os perigos e sintomas dessas doenças, além de orientar sobre os encaminhamentos necessários em caso de detecção, os exames, cuidados para gestantes e a possibilidades de prevenção extra pessoal através do uso de roupas, repelentes, etc. Ensina como combater o mosquito na residência, na comunidade, incluindo ações individuais e coletivas que podem ser tomadas junto ao poder público. </w:t>
            </w: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Especificações:  capa dura, espiral tipo “wire-o”, 21 páginas coloridas (frente-verso) com ilustrações.</w:t>
            </w:r>
          </w:p>
          <w:p w:rsidR="002B2077" w:rsidRPr="002B2077" w:rsidRDefault="002B2077" w:rsidP="005A00BC">
            <w:pPr>
              <w:rPr>
                <w:sz w:val="22"/>
                <w:szCs w:val="22"/>
              </w:rPr>
            </w:pPr>
          </w:p>
          <w:p w:rsidR="002B2077" w:rsidRPr="002B2077" w:rsidRDefault="002B2077" w:rsidP="005A00BC">
            <w:pPr>
              <w:rPr>
                <w:sz w:val="22"/>
                <w:szCs w:val="22"/>
              </w:rPr>
            </w:pPr>
          </w:p>
          <w:p w:rsidR="002B2077" w:rsidRPr="002B2077" w:rsidRDefault="002B2077" w:rsidP="005A00BC">
            <w:pPr>
              <w:rPr>
                <w:sz w:val="22"/>
                <w:szCs w:val="22"/>
              </w:rPr>
            </w:pPr>
            <w:r w:rsidRPr="002B2077">
              <w:rPr>
                <w:sz w:val="22"/>
                <w:szCs w:val="22"/>
              </w:rPr>
              <w:t>Medidas: 65cm x 40cm</w:t>
            </w:r>
          </w:p>
          <w:p w:rsidR="002B2077" w:rsidRPr="002B2077" w:rsidRDefault="002B2077" w:rsidP="005A00BC">
            <w:pPr>
              <w:rPr>
                <w:sz w:val="22"/>
                <w:szCs w:val="22"/>
              </w:rPr>
            </w:pPr>
            <w:r w:rsidRPr="002B2077">
              <w:rPr>
                <w:sz w:val="22"/>
                <w:szCs w:val="22"/>
              </w:rPr>
              <w:t>Peso:  1,450 kg</w:t>
            </w:r>
          </w:p>
          <w:p w:rsidR="002B2077" w:rsidRPr="002B2077" w:rsidRDefault="002B2077" w:rsidP="005A00BC">
            <w:pPr>
              <w:rPr>
                <w:sz w:val="22"/>
                <w:szCs w:val="22"/>
              </w:rPr>
            </w:pPr>
            <w:r w:rsidRPr="002B2077">
              <w:rPr>
                <w:sz w:val="22"/>
                <w:szCs w:val="22"/>
              </w:rPr>
              <w:t>Garantia: 1 ano, contra defeitos de fabricação.</w:t>
            </w:r>
            <w:r w:rsidR="00E74BF8" w:rsidRPr="002B2077">
              <w:rPr>
                <w:sz w:val="22"/>
                <w:szCs w:val="22"/>
              </w:rPr>
              <w:fldChar w:fldCharType="end"/>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2077" w:rsidRPr="002B2077" w:rsidRDefault="002B2077" w:rsidP="005A00BC">
            <w:pPr>
              <w:widowControl w:val="0"/>
              <w:suppressAutoHyphens/>
              <w:spacing w:line="100" w:lineRule="atLeast"/>
              <w:rPr>
                <w:b/>
                <w:bCs/>
                <w:color w:val="00000A"/>
                <w:kern w:val="1"/>
                <w:sz w:val="22"/>
                <w:szCs w:val="22"/>
              </w:rPr>
            </w:pPr>
            <w:r w:rsidRPr="002B2077">
              <w:rPr>
                <w:b/>
                <w:bCs/>
                <w:color w:val="00000A"/>
                <w:kern w:val="1"/>
                <w:sz w:val="22"/>
                <w:szCs w:val="22"/>
              </w:rPr>
              <w:t>07</w:t>
            </w:r>
          </w:p>
        </w:tc>
      </w:tr>
    </w:tbl>
    <w:p w:rsidR="002B2077" w:rsidRPr="002B2077" w:rsidRDefault="002B2077" w:rsidP="002B2077">
      <w:pPr>
        <w:widowControl w:val="0"/>
        <w:shd w:val="clear" w:color="auto" w:fill="FFFFFF"/>
        <w:suppressAutoHyphens/>
        <w:spacing w:after="200" w:line="276" w:lineRule="auto"/>
        <w:rPr>
          <w:b/>
          <w:bCs/>
          <w:color w:val="00000A"/>
          <w:kern w:val="1"/>
          <w:sz w:val="24"/>
          <w:szCs w:val="24"/>
        </w:rPr>
      </w:pPr>
    </w:p>
    <w:p w:rsidR="002B2077" w:rsidRPr="002B2077" w:rsidRDefault="002B2077" w:rsidP="002B2077">
      <w:pPr>
        <w:suppressAutoHyphens/>
        <w:jc w:val="both"/>
        <w:rPr>
          <w:sz w:val="24"/>
          <w:szCs w:val="24"/>
          <w:lang w:eastAsia="zh-CN"/>
        </w:rPr>
      </w:pPr>
      <w:r w:rsidRPr="002B2077">
        <w:rPr>
          <w:b/>
          <w:sz w:val="24"/>
          <w:szCs w:val="24"/>
          <w:lang w:eastAsia="zh-CN"/>
        </w:rPr>
        <w:t>3 – PRAZOS E LOCAL DE ENTREGA DE MATERIAL</w:t>
      </w:r>
    </w:p>
    <w:p w:rsidR="002B2077" w:rsidRPr="002B2077" w:rsidRDefault="002B2077" w:rsidP="002B2077">
      <w:pPr>
        <w:suppressAutoHyphens/>
        <w:jc w:val="both"/>
        <w:rPr>
          <w:sz w:val="24"/>
          <w:szCs w:val="24"/>
          <w:lang w:eastAsia="zh-CN"/>
        </w:rPr>
      </w:pPr>
      <w:r w:rsidRPr="002B2077">
        <w:rPr>
          <w:sz w:val="24"/>
          <w:szCs w:val="24"/>
          <w:lang w:eastAsia="zh-CN"/>
        </w:rPr>
        <w:t>3.1 – Após a emissão da nota de empenho e assinatura do contrato elaborado pela Procuradoria Jurídica Municipal, a Empresa vencedora do certame terá 20 (vinte) dias úteis para iniciar a entrega do Material Didático para as \Unidades de Saúde da Família solicitados, que deverá ser realizada de forma integral.</w:t>
      </w:r>
    </w:p>
    <w:p w:rsidR="002B2077" w:rsidRPr="002B2077" w:rsidRDefault="002B2077" w:rsidP="002B2077">
      <w:pPr>
        <w:suppressAutoHyphens/>
        <w:jc w:val="both"/>
        <w:rPr>
          <w:sz w:val="24"/>
          <w:szCs w:val="24"/>
          <w:lang w:eastAsia="zh-CN"/>
        </w:rPr>
      </w:pPr>
      <w:r w:rsidRPr="002B2077">
        <w:rPr>
          <w:sz w:val="24"/>
          <w:szCs w:val="24"/>
          <w:lang w:eastAsia="zh-CN"/>
        </w:rPr>
        <w:t>3.2 – A entrega dos materiais didáticos deverá ser realizada de forma imediata, de acordo com a solicitação da Secretaria Municipal de Sáude, através da Coordenação de Atenção Básica devendo todos estarem em bom estado de conservação.</w:t>
      </w:r>
    </w:p>
    <w:p w:rsidR="002B2077" w:rsidRPr="002B2077" w:rsidRDefault="002B2077" w:rsidP="002B2077">
      <w:pPr>
        <w:suppressAutoHyphens/>
        <w:jc w:val="both"/>
        <w:rPr>
          <w:b/>
          <w:bCs/>
          <w:sz w:val="24"/>
          <w:szCs w:val="24"/>
          <w:lang w:eastAsia="zh-CN"/>
        </w:rPr>
      </w:pPr>
      <w:r w:rsidRPr="002B2077">
        <w:rPr>
          <w:sz w:val="24"/>
          <w:szCs w:val="24"/>
          <w:lang w:eastAsia="zh-CN"/>
        </w:rPr>
        <w:t xml:space="preserve">3.3 – A entrega dos materiais didáticos, para as Unidades de Saúde da Família deverá ser entregue na Secretaria Municipal de Saúde, na Sala da Coordenação de Atenção Básica, situada na Praça </w:t>
      </w:r>
      <w:r w:rsidRPr="002B2077">
        <w:rPr>
          <w:sz w:val="24"/>
          <w:szCs w:val="24"/>
          <w:lang w:eastAsia="zh-CN"/>
        </w:rPr>
        <w:lastRenderedPageBreak/>
        <w:t>Governador Roberto Silveira, nº44 – 3º Andar – Centro - Bom Jardim – RJ – Tel: (22) 2566-2766, de segunda a sexta-feira, das 9 às 12 h e de 13 às 17 horas.</w:t>
      </w:r>
    </w:p>
    <w:p w:rsidR="002B2077" w:rsidRPr="002B2077" w:rsidRDefault="002B2077" w:rsidP="002B2077">
      <w:pPr>
        <w:widowControl w:val="0"/>
        <w:shd w:val="clear" w:color="auto" w:fill="FFFFFF"/>
        <w:suppressAutoHyphens/>
        <w:spacing w:after="200" w:line="276" w:lineRule="auto"/>
        <w:jc w:val="both"/>
        <w:rPr>
          <w:b/>
          <w:bCs/>
          <w:color w:val="00000A"/>
          <w:kern w:val="1"/>
          <w:sz w:val="24"/>
          <w:szCs w:val="24"/>
        </w:rPr>
      </w:pPr>
    </w:p>
    <w:p w:rsidR="002B2077" w:rsidRPr="002B2077" w:rsidRDefault="002B2077" w:rsidP="002B2077">
      <w:pPr>
        <w:widowControl w:val="0"/>
        <w:shd w:val="clear" w:color="auto" w:fill="FFFFFF"/>
        <w:suppressAutoHyphens/>
        <w:spacing w:after="200" w:line="276" w:lineRule="auto"/>
        <w:jc w:val="both"/>
        <w:rPr>
          <w:color w:val="00000A"/>
          <w:kern w:val="1"/>
          <w:sz w:val="24"/>
          <w:szCs w:val="24"/>
        </w:rPr>
      </w:pPr>
      <w:r w:rsidRPr="002B2077">
        <w:rPr>
          <w:b/>
          <w:bCs/>
          <w:color w:val="00000A"/>
          <w:kern w:val="1"/>
          <w:sz w:val="24"/>
          <w:szCs w:val="24"/>
        </w:rPr>
        <w:t>4.0 – DAS OBRIGAÇÕES DA EMPRESA CONTRATADA</w:t>
      </w:r>
      <w:r w:rsidRPr="002B2077">
        <w:rPr>
          <w:b/>
          <w:bCs/>
          <w:color w:val="00000A"/>
          <w:kern w:val="1"/>
          <w:sz w:val="24"/>
          <w:szCs w:val="24"/>
          <w:u w:val="single"/>
        </w:rPr>
        <w:t>:</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 xml:space="preserve">4.1 – São obrigações da </w:t>
      </w:r>
      <w:r w:rsidRPr="002B2077">
        <w:rPr>
          <w:b/>
          <w:bCs/>
          <w:sz w:val="24"/>
          <w:szCs w:val="24"/>
          <w:lang w:eastAsia="zh-CN"/>
        </w:rPr>
        <w:t xml:space="preserve">CONTRATADA </w:t>
      </w:r>
      <w:r w:rsidRPr="002B2077">
        <w:rPr>
          <w:sz w:val="24"/>
          <w:szCs w:val="24"/>
          <w:lang w:eastAsia="zh-CN"/>
        </w:rPr>
        <w:t>, sem que a elas se limitem:</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4.1.1. Fornecer todos os Materiais Didáticos solicitados neste Termo;</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4.1.2. Fornecer todos os Materiais Didáticos, sem a cobrança de encargos, aluguéis ou ônus de qualquer natureza;</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4.1.3. Adotar todas e quaisquer providências que forem necessárias, para assegurar o fornecimento do objeto da presente solicitação;</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4.1.4. Garantir que as especificações dos materiais didáticos cumpram às normas técnicas pertinentes;</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4.1.5. Os materiais didáticos deverão atender à Lei nº  8078/90 (Código de Defesa do Consumidor) e às demais legislações pertinentes;</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4.1.6. Atender no prazo máximo de 20(vinte) dias o material solicitado;</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4.1.7. Realizar os fornecimentos contratados sem cobrança de qualquer valor adicional;</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4.1.8. Apresentar documentos, relatórios ou demais informações necessárias a execução do contrato.</w:t>
      </w:r>
    </w:p>
    <w:p w:rsidR="002B2077" w:rsidRPr="002B2077" w:rsidRDefault="002B2077" w:rsidP="002B2077">
      <w:pPr>
        <w:suppressAutoHyphens/>
        <w:spacing w:before="160" w:line="360" w:lineRule="auto"/>
        <w:jc w:val="both"/>
        <w:rPr>
          <w:sz w:val="24"/>
          <w:szCs w:val="24"/>
          <w:lang w:eastAsia="zh-CN"/>
        </w:rPr>
      </w:pPr>
      <w:r w:rsidRPr="002B2077">
        <w:rPr>
          <w:sz w:val="24"/>
          <w:szCs w:val="24"/>
          <w:lang w:eastAsia="zh-CN"/>
        </w:rPr>
        <w:t>4.1.9. Aceitas os acréscimos ou supressões do objeto deste Termo de Referência, nos limites fixados no art. 65§§1º e 2º, da Lei 8.666/93</w:t>
      </w:r>
    </w:p>
    <w:p w:rsidR="002B2077" w:rsidRPr="002B2077" w:rsidRDefault="002B2077" w:rsidP="002B2077">
      <w:pPr>
        <w:widowControl w:val="0"/>
        <w:shd w:val="clear" w:color="auto" w:fill="FFFFFF"/>
        <w:suppressAutoHyphens/>
        <w:spacing w:after="200" w:line="276" w:lineRule="auto"/>
        <w:jc w:val="both"/>
        <w:rPr>
          <w:color w:val="00000A"/>
          <w:kern w:val="1"/>
          <w:sz w:val="24"/>
          <w:szCs w:val="24"/>
        </w:rPr>
      </w:pPr>
      <w:r w:rsidRPr="002B2077">
        <w:rPr>
          <w:b/>
          <w:bCs/>
          <w:color w:val="00000A"/>
          <w:kern w:val="1"/>
          <w:sz w:val="24"/>
          <w:szCs w:val="24"/>
        </w:rPr>
        <w:t>4.2 – DAS OBRIGAÇÕES DA CONTRATANTE</w:t>
      </w:r>
      <w:r w:rsidRPr="002B2077">
        <w:rPr>
          <w:b/>
          <w:bCs/>
          <w:color w:val="00000A"/>
          <w:kern w:val="1"/>
          <w:sz w:val="24"/>
          <w:szCs w:val="24"/>
          <w:u w:val="single"/>
        </w:rPr>
        <w:t>:</w:t>
      </w:r>
    </w:p>
    <w:p w:rsidR="002B2077" w:rsidRPr="002B2077" w:rsidRDefault="002B2077" w:rsidP="002B2077">
      <w:pPr>
        <w:suppressAutoHyphens/>
        <w:spacing w:before="160" w:after="200" w:line="100" w:lineRule="atLeast"/>
        <w:jc w:val="both"/>
        <w:rPr>
          <w:color w:val="00000A"/>
          <w:kern w:val="1"/>
          <w:sz w:val="24"/>
          <w:szCs w:val="24"/>
        </w:rPr>
      </w:pPr>
      <w:r w:rsidRPr="002B2077">
        <w:rPr>
          <w:color w:val="00000A"/>
          <w:kern w:val="1"/>
          <w:sz w:val="24"/>
          <w:szCs w:val="24"/>
        </w:rPr>
        <w:t>4.2.1 – D</w:t>
      </w:r>
      <w:r w:rsidRPr="002B2077">
        <w:rPr>
          <w:color w:val="00000A"/>
          <w:spacing w:val="-5"/>
          <w:kern w:val="1"/>
          <w:sz w:val="24"/>
          <w:szCs w:val="24"/>
        </w:rPr>
        <w:t>ar à CONTRATADA as condições necessárias à regular execução do contrato.</w:t>
      </w:r>
    </w:p>
    <w:p w:rsidR="002B2077" w:rsidRPr="002B2077" w:rsidRDefault="002B2077" w:rsidP="002B2077">
      <w:pPr>
        <w:shd w:val="clear" w:color="auto" w:fill="FFFFFF"/>
        <w:suppressAutoHyphens/>
        <w:spacing w:before="160" w:line="360" w:lineRule="auto"/>
        <w:jc w:val="both"/>
        <w:rPr>
          <w:sz w:val="24"/>
          <w:szCs w:val="24"/>
          <w:lang w:eastAsia="zh-CN"/>
        </w:rPr>
      </w:pPr>
      <w:r w:rsidRPr="002B2077">
        <w:rPr>
          <w:sz w:val="24"/>
          <w:szCs w:val="24"/>
          <w:lang w:eastAsia="zh-CN"/>
        </w:rPr>
        <w:t>4.2.2 – Fornecer todas as informações necessárias para que a contratada possa entregar o objeto dentro das especificações técnicas recomendadas;</w:t>
      </w:r>
    </w:p>
    <w:p w:rsidR="002B2077" w:rsidRPr="002B2077" w:rsidRDefault="002B2077" w:rsidP="002B2077">
      <w:pPr>
        <w:shd w:val="clear" w:color="auto" w:fill="FFFFFF"/>
        <w:suppressAutoHyphens/>
        <w:spacing w:before="160" w:line="360" w:lineRule="auto"/>
        <w:jc w:val="both"/>
        <w:rPr>
          <w:sz w:val="24"/>
          <w:szCs w:val="24"/>
          <w:lang w:eastAsia="zh-CN"/>
        </w:rPr>
      </w:pPr>
      <w:r w:rsidRPr="002B2077">
        <w:rPr>
          <w:sz w:val="24"/>
          <w:szCs w:val="24"/>
          <w:lang w:eastAsia="zh-CN"/>
        </w:rPr>
        <w:t>4.2.3 – Comunicar à CONTRATADA toda e qualquer ocorrência relacionada à execução do contrato;</w:t>
      </w:r>
    </w:p>
    <w:p w:rsidR="002B2077" w:rsidRPr="002B2077" w:rsidRDefault="002B2077" w:rsidP="002B2077">
      <w:pPr>
        <w:shd w:val="clear" w:color="auto" w:fill="FFFFFF"/>
        <w:suppressAutoHyphens/>
        <w:spacing w:before="160" w:line="360" w:lineRule="auto"/>
        <w:jc w:val="both"/>
        <w:rPr>
          <w:sz w:val="24"/>
          <w:szCs w:val="24"/>
          <w:lang w:eastAsia="zh-CN"/>
        </w:rPr>
      </w:pPr>
      <w:r w:rsidRPr="002B2077">
        <w:rPr>
          <w:sz w:val="24"/>
          <w:szCs w:val="24"/>
          <w:lang w:eastAsia="zh-CN"/>
        </w:rPr>
        <w:t>4.2.4 – Efetuar o pagamento à CONTRATADA, na forma convencionada neste Edital;</w:t>
      </w:r>
    </w:p>
    <w:p w:rsidR="002B2077" w:rsidRPr="002B2077" w:rsidRDefault="002B2077" w:rsidP="002B2077">
      <w:pPr>
        <w:shd w:val="clear" w:color="auto" w:fill="FFFFFF"/>
        <w:suppressAutoHyphens/>
        <w:spacing w:before="160" w:line="360" w:lineRule="auto"/>
        <w:jc w:val="both"/>
        <w:rPr>
          <w:sz w:val="24"/>
          <w:szCs w:val="24"/>
          <w:lang w:eastAsia="zh-CN"/>
        </w:rPr>
      </w:pPr>
      <w:r w:rsidRPr="002B2077">
        <w:rPr>
          <w:sz w:val="24"/>
          <w:szCs w:val="24"/>
          <w:lang w:eastAsia="zh-CN"/>
        </w:rPr>
        <w:lastRenderedPageBreak/>
        <w:t>4.2.5 – Acompanhar e fiscalizar a execução do contrato, por meio dos servidores designados como Fiscal do Contrato, nos termos do art. 67 da Lei no 8.666/93, exigindo seu fiel e total  cumprimento;</w:t>
      </w:r>
    </w:p>
    <w:p w:rsidR="002B2077" w:rsidRPr="002B2077" w:rsidRDefault="002B2077" w:rsidP="002B2077">
      <w:pPr>
        <w:shd w:val="clear" w:color="auto" w:fill="FFFFFF"/>
        <w:suppressAutoHyphens/>
        <w:spacing w:before="160" w:line="360" w:lineRule="auto"/>
        <w:jc w:val="both"/>
        <w:rPr>
          <w:sz w:val="24"/>
          <w:szCs w:val="24"/>
          <w:lang w:eastAsia="zh-CN"/>
        </w:rPr>
      </w:pPr>
      <w:r w:rsidRPr="002B2077">
        <w:rPr>
          <w:sz w:val="24"/>
          <w:szCs w:val="24"/>
          <w:lang w:eastAsia="zh-CN"/>
        </w:rPr>
        <w:t>4.2.6 – Verificar a regularidade fiscal da CONTRATADA antes de efetuar o pagamento.</w:t>
      </w:r>
    </w:p>
    <w:p w:rsidR="002B2077" w:rsidRPr="002B2077" w:rsidRDefault="002B2077" w:rsidP="002B2077">
      <w:pPr>
        <w:widowControl w:val="0"/>
        <w:suppressAutoHyphens/>
        <w:spacing w:line="360" w:lineRule="auto"/>
        <w:jc w:val="both"/>
        <w:rPr>
          <w:b/>
          <w:sz w:val="24"/>
          <w:szCs w:val="24"/>
          <w:lang w:eastAsia="zh-CN"/>
        </w:rPr>
      </w:pPr>
      <w:r w:rsidRPr="002B2077">
        <w:rPr>
          <w:sz w:val="24"/>
          <w:szCs w:val="24"/>
          <w:lang w:eastAsia="zh-CN"/>
        </w:rPr>
        <w:t>4.2.7 – Aplicar penalidades à contratada, por descumprimento contratual.</w:t>
      </w:r>
    </w:p>
    <w:p w:rsidR="002B2077" w:rsidRPr="002B2077" w:rsidRDefault="002B2077" w:rsidP="002B2077">
      <w:pPr>
        <w:suppressAutoHyphens/>
        <w:spacing w:line="360" w:lineRule="auto"/>
        <w:jc w:val="both"/>
        <w:rPr>
          <w:b/>
          <w:sz w:val="24"/>
          <w:szCs w:val="24"/>
          <w:lang w:eastAsia="zh-CN"/>
        </w:rPr>
      </w:pPr>
    </w:p>
    <w:p w:rsidR="002B2077" w:rsidRPr="002B2077" w:rsidRDefault="002B2077" w:rsidP="002B2077">
      <w:pPr>
        <w:suppressAutoHyphens/>
        <w:spacing w:line="360" w:lineRule="auto"/>
        <w:jc w:val="both"/>
        <w:rPr>
          <w:b/>
          <w:sz w:val="24"/>
          <w:szCs w:val="24"/>
          <w:lang w:eastAsia="zh-CN"/>
        </w:rPr>
      </w:pPr>
      <w:r w:rsidRPr="002B2077">
        <w:rPr>
          <w:b/>
          <w:sz w:val="24"/>
          <w:szCs w:val="24"/>
          <w:lang w:eastAsia="zh-CN"/>
        </w:rPr>
        <w:t>5 – CONDIÇÕES DE PAGAMENTO (ART. 55, III)</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5.2 – A nota fiscal deverá chegar para a Secretaria Municipal de Saúde</w:t>
      </w:r>
      <w:r w:rsidRPr="002B2077">
        <w:rPr>
          <w:color w:val="FF0000"/>
          <w:sz w:val="24"/>
          <w:szCs w:val="24"/>
          <w:lang w:eastAsia="zh-CN"/>
        </w:rPr>
        <w:t xml:space="preserve"> </w:t>
      </w:r>
      <w:r w:rsidRPr="002B2077">
        <w:rPr>
          <w:sz w:val="24"/>
          <w:szCs w:val="24"/>
          <w:lang w:eastAsia="zh-CN"/>
        </w:rPr>
        <w:t>devidamente atestada pelo fiscalizador do contrato ou servidor responsável designado para tal tarefa, que deverá colocar o carimbo e assinatura, bem como a data do efetivo recebimento, sem emendas, rasuras, borrões, acréscimo e entrelinhas.</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5.3 – O pagamento será suspenso se observado algum descumprimento das obrigações assumidas pela CONTRATADA, no que se refere à habilitação e qualificação exigidas na licitação.</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5.4 – Qualquer pagamento somente será efetuado à CONTRATADA após as conferências do Controle Interno, e ainda, se a CONTRATADA não tiver nenhuma pendência de débito junto à CONTRATANTE, inclusive multa.</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5.5 – Fica vedada à CONTRATADA</w:t>
      </w:r>
      <w:r w:rsidRPr="002B2077">
        <w:rPr>
          <w:color w:val="FF0000"/>
          <w:sz w:val="24"/>
          <w:szCs w:val="24"/>
          <w:lang w:eastAsia="zh-CN"/>
        </w:rPr>
        <w:t xml:space="preserve"> </w:t>
      </w:r>
      <w:r w:rsidRPr="002B2077">
        <w:rPr>
          <w:sz w:val="24"/>
          <w:szCs w:val="24"/>
          <w:lang w:eastAsia="zh-CN"/>
        </w:rPr>
        <w:t>a cessão de créditos às Instituições Financeiras ou quaisquer outras, sob pena de rescisão contratual e demais sanções.</w:t>
      </w:r>
    </w:p>
    <w:p w:rsidR="002B2077" w:rsidRPr="002B2077" w:rsidRDefault="002B2077" w:rsidP="002B2077">
      <w:pPr>
        <w:suppressAutoHyphens/>
        <w:spacing w:line="360" w:lineRule="auto"/>
        <w:jc w:val="both"/>
        <w:rPr>
          <w:bCs/>
          <w:sz w:val="24"/>
          <w:szCs w:val="24"/>
          <w:lang w:eastAsia="zh-CN"/>
        </w:rPr>
      </w:pP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t>5.6</w:t>
      </w:r>
      <w:r w:rsidRPr="002B2077">
        <w:rPr>
          <w:b/>
          <w:bCs/>
          <w:sz w:val="24"/>
          <w:szCs w:val="24"/>
          <w:lang w:eastAsia="zh-CN"/>
        </w:rPr>
        <w:t xml:space="preserve"> –</w:t>
      </w:r>
      <w:r w:rsidRPr="002B2077">
        <w:rPr>
          <w:bCs/>
          <w:sz w:val="24"/>
          <w:szCs w:val="24"/>
          <w:lang w:eastAsia="zh-CN"/>
        </w:rPr>
        <w:t xml:space="preserve"> Juntamente com a Nota Fiscal , a Empresa Vencedora deverá apresentar os documentos abaixo relacionados, com validade atualizada, conforme art 55, inc XIII da Lei 8.666/93 :</w:t>
      </w: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t>5.6.1 - Certidão de Regularidade com INSS - Certidão Unificada</w:t>
      </w: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t>5.6.2 - Certidão de Regularidade com FGTS</w:t>
      </w: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lastRenderedPageBreak/>
        <w:t>5.6.3 - Certidão Conjunta de Débitos Relativos a Tributos Federais e Dívida Ativa da União.</w:t>
      </w: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t>5.6.4 - Certidão de Regularidade para com a Faze          nda Estadual e a Certidão emitida pela Procuradoria Geral o Estado;</w:t>
      </w: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t>5.6.5 - Certidão de Regularidade para com a Fazenda Municipal da sede da Licitante</w:t>
      </w:r>
    </w:p>
    <w:p w:rsidR="002B2077" w:rsidRPr="002B2077" w:rsidRDefault="002B2077" w:rsidP="002B2077">
      <w:pPr>
        <w:suppressAutoHyphens/>
        <w:spacing w:after="200" w:line="360" w:lineRule="auto"/>
        <w:jc w:val="both"/>
        <w:rPr>
          <w:bCs/>
          <w:sz w:val="24"/>
          <w:szCs w:val="24"/>
          <w:lang w:eastAsia="zh-CN"/>
        </w:rPr>
      </w:pPr>
      <w:r w:rsidRPr="002B2077">
        <w:rPr>
          <w:bCs/>
          <w:sz w:val="24"/>
          <w:szCs w:val="24"/>
          <w:lang w:eastAsia="zh-CN"/>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B2077">
          <w:rPr>
            <w:color w:val="000080"/>
            <w:sz w:val="24"/>
            <w:szCs w:val="24"/>
            <w:u w:val="single"/>
          </w:rPr>
          <w:t>HTTP://www.tst.jus.br</w:t>
        </w:r>
      </w:hyperlink>
      <w:r w:rsidRPr="002B2077">
        <w:rPr>
          <w:sz w:val="24"/>
          <w:szCs w:val="24"/>
          <w:lang w:eastAsia="zh-CN"/>
        </w:rPr>
        <w:t xml:space="preserve"> )</w:t>
      </w:r>
    </w:p>
    <w:p w:rsidR="002B2077" w:rsidRPr="002B2077" w:rsidRDefault="002B2077" w:rsidP="002B2077">
      <w:pPr>
        <w:widowControl w:val="0"/>
        <w:suppressAutoHyphens/>
        <w:spacing w:line="360" w:lineRule="auto"/>
        <w:jc w:val="both"/>
        <w:rPr>
          <w:sz w:val="24"/>
          <w:szCs w:val="24"/>
          <w:lang w:eastAsia="zh-CN"/>
        </w:rPr>
      </w:pPr>
      <w:r w:rsidRPr="002B2077">
        <w:rPr>
          <w:bCs/>
          <w:sz w:val="24"/>
          <w:szCs w:val="24"/>
          <w:lang w:eastAsia="zh-CN"/>
        </w:rPr>
        <w:t>5.6.7</w:t>
      </w:r>
      <w:r w:rsidRPr="002B2077">
        <w:rPr>
          <w:sz w:val="24"/>
          <w:szCs w:val="24"/>
          <w:lang w:eastAsia="zh-CN"/>
        </w:rPr>
        <w:t xml:space="preserve"> – Fica vedada a contratada a cessão de créditos às instituições financeiras ou quaisquer outras, sob pena de rescisão contratual e demais sanções.</w:t>
      </w:r>
    </w:p>
    <w:p w:rsidR="002B2077" w:rsidRPr="002B2077" w:rsidRDefault="002B2077" w:rsidP="002B2077">
      <w:pPr>
        <w:widowControl w:val="0"/>
        <w:suppressAutoHyphens/>
        <w:spacing w:line="360" w:lineRule="auto"/>
        <w:jc w:val="both"/>
        <w:rPr>
          <w:b/>
          <w:sz w:val="24"/>
          <w:szCs w:val="24"/>
          <w:lang w:eastAsia="zh-CN"/>
        </w:rPr>
      </w:pPr>
    </w:p>
    <w:p w:rsidR="002B2077" w:rsidRPr="002B2077" w:rsidRDefault="002B2077" w:rsidP="002B2077">
      <w:pPr>
        <w:suppressAutoHyphens/>
        <w:jc w:val="both"/>
        <w:rPr>
          <w:rFonts w:eastAsia="Calibri"/>
          <w:bCs/>
          <w:color w:val="000000"/>
          <w:sz w:val="24"/>
          <w:szCs w:val="24"/>
          <w:lang w:eastAsia="zh-CN"/>
        </w:rPr>
      </w:pPr>
      <w:r w:rsidRPr="002B2077">
        <w:rPr>
          <w:b/>
          <w:sz w:val="24"/>
          <w:szCs w:val="24"/>
          <w:lang w:eastAsia="zh-CN"/>
        </w:rPr>
        <w:t>6.0 – DAS SANÇÕES EM CASA DE INADIMPLEMENTO</w:t>
      </w:r>
    </w:p>
    <w:p w:rsidR="002B2077" w:rsidRPr="002B2077" w:rsidRDefault="002B2077" w:rsidP="002B2077">
      <w:pPr>
        <w:suppressAutoHyphens/>
        <w:spacing w:before="280"/>
        <w:jc w:val="both"/>
        <w:rPr>
          <w:rFonts w:eastAsia="Calibri"/>
          <w:sz w:val="24"/>
          <w:szCs w:val="24"/>
          <w:lang w:eastAsia="zh-CN"/>
        </w:rPr>
      </w:pPr>
      <w:r w:rsidRPr="002B2077">
        <w:rPr>
          <w:rFonts w:eastAsia="Calibri"/>
          <w:bCs/>
          <w:color w:val="000000"/>
          <w:sz w:val="24"/>
          <w:szCs w:val="24"/>
          <w:lang w:eastAsia="zh-CN"/>
        </w:rPr>
        <w:t>6.1</w:t>
      </w:r>
      <w:r w:rsidRPr="002B2077">
        <w:rPr>
          <w:rFonts w:eastAsia="Calibri"/>
          <w:b/>
          <w:bCs/>
          <w:color w:val="000000"/>
          <w:sz w:val="24"/>
          <w:szCs w:val="24"/>
          <w:lang w:eastAsia="zh-CN"/>
        </w:rPr>
        <w:t xml:space="preserve"> – </w:t>
      </w:r>
      <w:r w:rsidRPr="002B2077">
        <w:rPr>
          <w:rFonts w:eastAsia="Calibri"/>
          <w:sz w:val="24"/>
          <w:szCs w:val="24"/>
          <w:lang w:eastAsia="zh-C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6.2 – As penalidades referidas no caput do artigo 81, da Lei nº 8666/93 e alterações posteriores, não se aplicam às demais licitantes que forem convocadas, conforme a ordem de classificação das propostas, que não aceitarem a contratação.</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6.3.1 – As penalidades de que tratam o subitem anterior, serão aplicadas na forma abaixo:</w:t>
      </w:r>
    </w:p>
    <w:p w:rsidR="002B2077" w:rsidRPr="002B2077" w:rsidRDefault="002B2077" w:rsidP="001E64AA">
      <w:pPr>
        <w:numPr>
          <w:ilvl w:val="0"/>
          <w:numId w:val="11"/>
        </w:numPr>
        <w:suppressAutoHyphens/>
        <w:spacing w:before="280" w:line="100" w:lineRule="atLeast"/>
        <w:jc w:val="both"/>
        <w:rPr>
          <w:rFonts w:eastAsia="Calibri"/>
          <w:sz w:val="24"/>
          <w:szCs w:val="24"/>
          <w:lang w:eastAsia="zh-CN"/>
        </w:rPr>
      </w:pPr>
      <w:r w:rsidRPr="002B2077">
        <w:rPr>
          <w:rFonts w:eastAsia="Calibri"/>
          <w:sz w:val="24"/>
          <w:szCs w:val="24"/>
          <w:lang w:eastAsia="zh-CN"/>
        </w:rPr>
        <w:t>Deixar de entregar documentação exigida para o certame, retardar a execução do seu objeto e não manter a sua proposta, ficará impedido de licitar e contratar com o Município por até 90 (noventa) dias;</w:t>
      </w:r>
    </w:p>
    <w:p w:rsidR="002B2077" w:rsidRPr="002B2077" w:rsidRDefault="002B2077" w:rsidP="001E64AA">
      <w:pPr>
        <w:numPr>
          <w:ilvl w:val="0"/>
          <w:numId w:val="11"/>
        </w:numPr>
        <w:suppressAutoHyphens/>
        <w:spacing w:before="280" w:line="100" w:lineRule="atLeast"/>
        <w:jc w:val="both"/>
        <w:rPr>
          <w:rFonts w:eastAsia="Calibri"/>
          <w:sz w:val="24"/>
          <w:szCs w:val="24"/>
          <w:lang w:eastAsia="zh-CN"/>
        </w:rPr>
      </w:pPr>
      <w:r w:rsidRPr="002B2077">
        <w:rPr>
          <w:rFonts w:eastAsia="Calibri"/>
          <w:sz w:val="24"/>
          <w:szCs w:val="24"/>
          <w:lang w:eastAsia="zh-CN"/>
        </w:rPr>
        <w:t>Falhar, fraudar, atrasar a entrega dos materiais, ficará impedido de licitar e contratar com o Município por, no mínimo 90 (noventa) dias até 02 (dois) anos;</w:t>
      </w:r>
    </w:p>
    <w:p w:rsidR="002B2077" w:rsidRPr="002B2077" w:rsidRDefault="002B2077" w:rsidP="001E64AA">
      <w:pPr>
        <w:numPr>
          <w:ilvl w:val="0"/>
          <w:numId w:val="11"/>
        </w:numPr>
        <w:suppressAutoHyphens/>
        <w:spacing w:before="280" w:line="100" w:lineRule="atLeast"/>
        <w:jc w:val="both"/>
        <w:rPr>
          <w:rFonts w:eastAsia="Calibri"/>
          <w:sz w:val="24"/>
          <w:szCs w:val="24"/>
          <w:lang w:eastAsia="zh-CN"/>
        </w:rPr>
      </w:pPr>
      <w:r w:rsidRPr="002B2077">
        <w:rPr>
          <w:rFonts w:eastAsia="Calibri"/>
          <w:sz w:val="24"/>
          <w:szCs w:val="24"/>
          <w:lang w:eastAsia="zh-CN"/>
        </w:rPr>
        <w:t>Apresentação de documentação falsa, cometer fraude fiscal e comportar-se de modo inidôneo, será impedido de licitar e contratar com o Município por, no mínimo 02 (dois) anos até 05 (cinco) anos.</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lastRenderedPageBreak/>
        <w:t>6.4 – A CONTRATADA ficará sujeita às seguintes penalidades, garantidas a prévia defesa, pela inexecução total ou parcial do Edital:</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I - advertência;</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II – multa(s):</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III- Em caso de inexecução, total ou parcial, o(s) licitante(s) vencedor(es) poderá(ão) sofrer, sem prejuízo do previsto nos artigos 86 à 88 da Lei Federal nº 8666/93, as seguintes penalidades:</w:t>
      </w:r>
    </w:p>
    <w:p w:rsidR="002B2077" w:rsidRPr="002B2077" w:rsidRDefault="002B2077" w:rsidP="001E64AA">
      <w:pPr>
        <w:pStyle w:val="PargrafodaLista"/>
        <w:numPr>
          <w:ilvl w:val="0"/>
          <w:numId w:val="12"/>
        </w:numPr>
        <w:spacing w:before="280" w:line="100" w:lineRule="atLeast"/>
        <w:jc w:val="both"/>
        <w:rPr>
          <w:rFonts w:eastAsia="Calibri"/>
        </w:rPr>
      </w:pPr>
      <w:r w:rsidRPr="002B2077">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2B2077" w:rsidRPr="002B2077" w:rsidRDefault="002B2077" w:rsidP="001E64AA">
      <w:pPr>
        <w:pStyle w:val="PargrafodaLista"/>
        <w:numPr>
          <w:ilvl w:val="0"/>
          <w:numId w:val="12"/>
        </w:numPr>
        <w:spacing w:before="280" w:line="100" w:lineRule="atLeast"/>
        <w:jc w:val="both"/>
        <w:rPr>
          <w:rFonts w:eastAsia="Calibri"/>
        </w:rPr>
      </w:pPr>
      <w:r w:rsidRPr="002B2077">
        <w:rPr>
          <w:rFonts w:eastAsia="Calibri"/>
        </w:rPr>
        <w:t>pelo descumprimento de qualquer outra obrigação: multa de 5% do valor total do contrato;</w:t>
      </w:r>
    </w:p>
    <w:p w:rsidR="002B2077" w:rsidRPr="002B2077" w:rsidRDefault="002B2077" w:rsidP="001E64AA">
      <w:pPr>
        <w:pStyle w:val="PargrafodaLista"/>
        <w:numPr>
          <w:ilvl w:val="0"/>
          <w:numId w:val="12"/>
        </w:numPr>
        <w:spacing w:before="280" w:after="200" w:line="100" w:lineRule="atLeast"/>
        <w:jc w:val="both"/>
        <w:rPr>
          <w:rFonts w:eastAsia="Calibri"/>
          <w:lang w:eastAsia="ar-SA"/>
        </w:rPr>
      </w:pPr>
      <w:r w:rsidRPr="002B2077">
        <w:rPr>
          <w:rFonts w:eastAsia="Calibri"/>
          <w:lang w:eastAsia="ar-SA"/>
        </w:rPr>
        <w:t>suspensão temporária de participação em licitação e impedimento de contratar com a Administração pelo prazo não superior a 2 (dois) anos; e,</w:t>
      </w:r>
    </w:p>
    <w:p w:rsidR="002B2077" w:rsidRPr="002B2077" w:rsidRDefault="002B2077" w:rsidP="001E64AA">
      <w:pPr>
        <w:pStyle w:val="PargrafodaLista"/>
        <w:numPr>
          <w:ilvl w:val="0"/>
          <w:numId w:val="12"/>
        </w:numPr>
        <w:spacing w:before="280" w:after="200" w:line="100" w:lineRule="atLeast"/>
        <w:jc w:val="both"/>
        <w:rPr>
          <w:rFonts w:eastAsia="Calibri"/>
          <w:lang w:eastAsia="ar-SA"/>
        </w:rPr>
      </w:pPr>
      <w:r w:rsidRPr="002B2077">
        <w:rPr>
          <w:rFonts w:eastAsia="Calibri"/>
          <w:lang w:eastAsia="ar-SA"/>
        </w:rPr>
        <w:t>Declaração de inidoneidade para licitar ou contratar com a Administração;</w:t>
      </w:r>
    </w:p>
    <w:p w:rsidR="002B2077" w:rsidRPr="002B2077" w:rsidRDefault="002B2077" w:rsidP="001E64AA">
      <w:pPr>
        <w:pStyle w:val="PargrafodaLista"/>
        <w:numPr>
          <w:ilvl w:val="0"/>
          <w:numId w:val="12"/>
        </w:numPr>
        <w:spacing w:before="280" w:after="200" w:line="100" w:lineRule="atLeast"/>
        <w:jc w:val="both"/>
        <w:rPr>
          <w:rFonts w:eastAsia="Calibri"/>
          <w:lang w:eastAsia="ar-SA"/>
        </w:rPr>
      </w:pPr>
      <w:r w:rsidRPr="002B2077">
        <w:rPr>
          <w:rFonts w:eastAsia="Calibri"/>
          <w:lang w:eastAsia="ar-SA"/>
        </w:rPr>
        <w:t>O atraso na prestação dos serviços por mais de 24 (vinte e quatro) horas, ensejará a rescisão contratual, sem prejuízo da multa cabível;</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6.7 – Ficarão ainda sujeitos às penalidades previstas nos incisos III e IV do artigo 87, da Lei nº 8.666/93 e alterações posteriores, os profissionais ou as empresas que praticarem os ilícitos previstos no artigo 88 do mesmo diploma legal;</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6.8 – Para as penalidades previstas nos subitens 9.1 ao 9.7 será garantido o direito ao contraditório e ampla defesa;</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6.9 - As penalidades só poderão ser relevadas nas hipóteses de caso fortuito ou força maior, devidamente justificados e comprovados, a juízo da Administração;</w:t>
      </w:r>
    </w:p>
    <w:p w:rsidR="002B2077" w:rsidRPr="002B2077" w:rsidRDefault="002B2077" w:rsidP="002B2077">
      <w:pPr>
        <w:suppressAutoHyphens/>
        <w:spacing w:before="280"/>
        <w:jc w:val="both"/>
        <w:rPr>
          <w:rFonts w:eastAsia="Calibri"/>
          <w:sz w:val="24"/>
          <w:szCs w:val="24"/>
          <w:lang w:eastAsia="zh-CN"/>
        </w:rPr>
      </w:pPr>
      <w:r w:rsidRPr="002B2077">
        <w:rPr>
          <w:rFonts w:eastAsia="Calibri"/>
          <w:sz w:val="24"/>
          <w:szCs w:val="24"/>
          <w:lang w:eastAsia="zh-CN"/>
        </w:rPr>
        <w:t>6.10 – Constituirão motivos para rescisão do contrato, independente da conclusão do seu prazo:</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Razões de interesse público</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lastRenderedPageBreak/>
        <w:t>Reiterada desobediência dos preceitos estabelecidos;</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Falta grave a Juízo do Município;</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Falência ou insolvência;</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Inexecução total ou parcial do contrato;</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Alteração social ou modificação da finalidade ou estrutura da empresa, que venha a prejudicar a execução do contrato;</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Mudanças na legislação em vigor sobre licitações, impossibilitando a execução do presente contrato;</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Descumprimento de qualquer cláusula contratual;</w:t>
      </w:r>
    </w:p>
    <w:p w:rsidR="002B2077" w:rsidRPr="002B2077" w:rsidRDefault="002B2077" w:rsidP="001E64AA">
      <w:pPr>
        <w:pStyle w:val="PargrafodaLista"/>
        <w:numPr>
          <w:ilvl w:val="0"/>
          <w:numId w:val="13"/>
        </w:numPr>
        <w:spacing w:before="280" w:after="200" w:line="100" w:lineRule="atLeast"/>
        <w:jc w:val="both"/>
        <w:rPr>
          <w:rFonts w:eastAsia="Calibri"/>
          <w:lang w:eastAsia="ar-SA"/>
        </w:rPr>
      </w:pPr>
      <w:r w:rsidRPr="002B2077">
        <w:rPr>
          <w:rFonts w:eastAsia="Calibri"/>
          <w:lang w:eastAsia="ar-SA"/>
        </w:rPr>
        <w:t>Ocorrência de caso fortuito ou de força maior, regularmente comprovada, impeditiva da execução do acordado entre as partes;</w:t>
      </w:r>
    </w:p>
    <w:p w:rsidR="002B2077" w:rsidRPr="002B2077" w:rsidRDefault="002B2077" w:rsidP="001E64AA">
      <w:pPr>
        <w:pStyle w:val="PargrafodaLista"/>
        <w:numPr>
          <w:ilvl w:val="0"/>
          <w:numId w:val="13"/>
        </w:numPr>
        <w:spacing w:before="280" w:after="200" w:line="100" w:lineRule="atLeast"/>
        <w:jc w:val="both"/>
        <w:rPr>
          <w:rFonts w:eastAsia="Calibri"/>
          <w:b/>
          <w:bCs/>
          <w:color w:val="000000"/>
          <w:lang w:eastAsia="ar-SA"/>
        </w:rPr>
      </w:pPr>
      <w:r w:rsidRPr="002B2077">
        <w:rPr>
          <w:rFonts w:eastAsia="Calibri"/>
          <w:lang w:eastAsia="ar-SA"/>
        </w:rPr>
        <w:t>Por acordo entre as partes, reduzido a termo, desde que haja conveniência para o Município.</w:t>
      </w:r>
    </w:p>
    <w:p w:rsidR="002B2077" w:rsidRPr="002B2077" w:rsidRDefault="002B2077" w:rsidP="002B2077">
      <w:pPr>
        <w:suppressAutoHyphens/>
        <w:jc w:val="both"/>
        <w:rPr>
          <w:rFonts w:eastAsia="Calibri"/>
          <w:b/>
          <w:bCs/>
          <w:color w:val="000000"/>
          <w:sz w:val="24"/>
          <w:szCs w:val="24"/>
          <w:lang w:eastAsia="zh-CN"/>
        </w:rPr>
      </w:pPr>
    </w:p>
    <w:p w:rsidR="002B2077" w:rsidRPr="002B2077" w:rsidRDefault="002B2077" w:rsidP="002B2077">
      <w:pPr>
        <w:suppressAutoHyphens/>
        <w:jc w:val="both"/>
        <w:rPr>
          <w:rFonts w:eastAsia="Calibri"/>
          <w:b/>
          <w:color w:val="000000"/>
          <w:sz w:val="24"/>
          <w:szCs w:val="24"/>
          <w:lang w:eastAsia="zh-CN"/>
        </w:rPr>
      </w:pPr>
      <w:r w:rsidRPr="002B2077">
        <w:rPr>
          <w:rFonts w:eastAsia="Calibri"/>
          <w:b/>
          <w:bCs/>
          <w:color w:val="000000"/>
          <w:sz w:val="24"/>
          <w:szCs w:val="24"/>
          <w:lang w:eastAsia="zh-CN"/>
        </w:rPr>
        <w:t xml:space="preserve">7 – </w:t>
      </w:r>
      <w:r w:rsidRPr="002B2077">
        <w:rPr>
          <w:rFonts w:eastAsia="Calibri"/>
          <w:b/>
          <w:color w:val="000000"/>
          <w:sz w:val="24"/>
          <w:szCs w:val="24"/>
          <w:lang w:eastAsia="zh-CN"/>
        </w:rPr>
        <w:t>HABILITAÇÃO JURÍDICA:</w:t>
      </w:r>
    </w:p>
    <w:p w:rsidR="002B2077" w:rsidRPr="002B2077" w:rsidRDefault="002B2077" w:rsidP="002B2077">
      <w:pPr>
        <w:suppressAutoHyphens/>
        <w:jc w:val="both"/>
        <w:rPr>
          <w:rFonts w:eastAsia="Calibri"/>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color w:val="000000"/>
          <w:sz w:val="24"/>
          <w:szCs w:val="24"/>
          <w:lang w:eastAsia="zh-CN"/>
        </w:rPr>
        <w:t xml:space="preserve">7.1 – Ato constitutivo, Estatuto ou </w:t>
      </w:r>
      <w:r w:rsidRPr="002B2077">
        <w:rPr>
          <w:rFonts w:eastAsia="Calibri"/>
          <w:sz w:val="24"/>
          <w:szCs w:val="24"/>
          <w:lang w:eastAsia="zh-CN"/>
        </w:rPr>
        <w:t>Contrato Social em vigor devidamente registrado, no órgão correspondente, indicando os atuais responsáveis pela administração</w:t>
      </w:r>
      <w:r w:rsidRPr="002B2077">
        <w:rPr>
          <w:rFonts w:eastAsia="Calibri"/>
          <w:color w:val="000000"/>
          <w:sz w:val="24"/>
          <w:szCs w:val="24"/>
          <w:lang w:eastAsia="zh-CN"/>
        </w:rPr>
        <w:t>;</w:t>
      </w:r>
    </w:p>
    <w:p w:rsidR="002B2077" w:rsidRPr="002B2077" w:rsidRDefault="002B2077" w:rsidP="002B2077">
      <w:pPr>
        <w:suppressAutoHyphens/>
        <w:jc w:val="both"/>
        <w:rPr>
          <w:rFonts w:eastAsia="Calibri"/>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color w:val="000000"/>
          <w:sz w:val="24"/>
          <w:szCs w:val="24"/>
          <w:lang w:eastAsia="zh-CN"/>
        </w:rPr>
        <w:t xml:space="preserve">7.2 – </w:t>
      </w:r>
      <w:r w:rsidRPr="002B2077">
        <w:rPr>
          <w:rFonts w:eastAsia="Calibri"/>
          <w:sz w:val="24"/>
          <w:szCs w:val="24"/>
          <w:lang w:eastAsia="zh-CN"/>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B2077">
        <w:rPr>
          <w:rFonts w:eastAsia="Calibri"/>
          <w:color w:val="000000"/>
          <w:sz w:val="24"/>
          <w:szCs w:val="24"/>
          <w:lang w:eastAsia="zh-CN"/>
        </w:rPr>
        <w:t>;</w:t>
      </w:r>
    </w:p>
    <w:p w:rsidR="002B2077" w:rsidRPr="002B2077" w:rsidRDefault="002B2077" w:rsidP="002B2077">
      <w:pPr>
        <w:suppressAutoHyphens/>
        <w:jc w:val="both"/>
        <w:rPr>
          <w:rFonts w:eastAsia="Calibri"/>
          <w:b/>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b/>
          <w:color w:val="000000"/>
          <w:sz w:val="24"/>
          <w:szCs w:val="24"/>
          <w:lang w:eastAsia="zh-CN"/>
        </w:rPr>
        <w:t>7.3</w:t>
      </w:r>
      <w:r w:rsidRPr="002B2077">
        <w:rPr>
          <w:rFonts w:eastAsia="Calibri"/>
          <w:color w:val="000000"/>
          <w:sz w:val="24"/>
          <w:szCs w:val="24"/>
          <w:lang w:eastAsia="zh-CN"/>
        </w:rPr>
        <w:t xml:space="preserve"> – Cédula de identidade dos sócios e/ou diretores;</w:t>
      </w:r>
    </w:p>
    <w:p w:rsidR="002B2077" w:rsidRPr="002B2077" w:rsidRDefault="002B2077" w:rsidP="002B2077">
      <w:pPr>
        <w:suppressAutoHyphens/>
        <w:jc w:val="both"/>
        <w:rPr>
          <w:rFonts w:eastAsia="Calibri"/>
          <w:b/>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b/>
          <w:color w:val="000000"/>
          <w:sz w:val="24"/>
          <w:szCs w:val="24"/>
          <w:lang w:eastAsia="zh-CN"/>
        </w:rPr>
        <w:t>7.4</w:t>
      </w:r>
      <w:r w:rsidRPr="002B2077">
        <w:rPr>
          <w:rFonts w:eastAsia="Calibri"/>
          <w:color w:val="000000"/>
          <w:sz w:val="24"/>
          <w:szCs w:val="24"/>
          <w:lang w:eastAsia="zh-CN"/>
        </w:rPr>
        <w:t xml:space="preserve"> – Para empresa individual: registro comercial.</w:t>
      </w:r>
    </w:p>
    <w:p w:rsidR="002B2077" w:rsidRPr="002B2077" w:rsidRDefault="002B2077" w:rsidP="002B2077">
      <w:pPr>
        <w:suppressAutoHyphens/>
        <w:jc w:val="both"/>
        <w:rPr>
          <w:rFonts w:eastAsia="Calibri"/>
          <w:b/>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b/>
          <w:color w:val="000000"/>
          <w:sz w:val="24"/>
          <w:szCs w:val="24"/>
          <w:lang w:eastAsia="zh-CN"/>
        </w:rPr>
        <w:t>7.5</w:t>
      </w:r>
      <w:r w:rsidRPr="002B2077">
        <w:rPr>
          <w:rFonts w:eastAsia="Calibri"/>
          <w:color w:val="000000"/>
          <w:sz w:val="24"/>
          <w:szCs w:val="24"/>
          <w:lang w:eastAsia="zh-CN"/>
        </w:rPr>
        <w:t xml:space="preserve"> – Declaração de Idoneidade (conforme o anexo VIII)</w:t>
      </w:r>
    </w:p>
    <w:p w:rsidR="002B2077" w:rsidRPr="002B2077" w:rsidRDefault="002B2077" w:rsidP="002B2077">
      <w:pPr>
        <w:suppressAutoHyphens/>
        <w:jc w:val="both"/>
        <w:rPr>
          <w:rFonts w:eastAsia="Calibri"/>
          <w:b/>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b/>
          <w:color w:val="000000"/>
          <w:sz w:val="24"/>
          <w:szCs w:val="24"/>
          <w:lang w:eastAsia="zh-CN"/>
        </w:rPr>
        <w:t>7.6</w:t>
      </w:r>
      <w:r w:rsidRPr="002B2077">
        <w:rPr>
          <w:rFonts w:eastAsia="Calibri"/>
          <w:color w:val="000000"/>
          <w:sz w:val="24"/>
          <w:szCs w:val="24"/>
          <w:lang w:eastAsia="zh-CN"/>
        </w:rPr>
        <w:t xml:space="preserve"> – Declaração de Cumprir o Art. 7°, XXXIII ,da C.F. (conforme o anexo V)</w:t>
      </w:r>
    </w:p>
    <w:p w:rsidR="002B2077" w:rsidRPr="002B2077" w:rsidRDefault="002B2077" w:rsidP="002B2077">
      <w:pPr>
        <w:suppressAutoHyphens/>
        <w:jc w:val="both"/>
        <w:rPr>
          <w:rFonts w:eastAsia="Calibri"/>
          <w:b/>
          <w:sz w:val="24"/>
          <w:szCs w:val="24"/>
          <w:lang w:eastAsia="zh-CN"/>
        </w:rPr>
      </w:pPr>
    </w:p>
    <w:p w:rsidR="002B2077" w:rsidRPr="002B2077" w:rsidRDefault="002B2077" w:rsidP="002B2077">
      <w:pPr>
        <w:suppressAutoHyphens/>
        <w:jc w:val="both"/>
        <w:rPr>
          <w:rFonts w:eastAsia="Calibri"/>
          <w:sz w:val="24"/>
          <w:szCs w:val="24"/>
          <w:lang w:eastAsia="zh-CN"/>
        </w:rPr>
      </w:pPr>
      <w:r w:rsidRPr="002B2077">
        <w:rPr>
          <w:rFonts w:eastAsia="Calibri"/>
          <w:b/>
          <w:sz w:val="24"/>
          <w:szCs w:val="24"/>
          <w:lang w:eastAsia="zh-CN"/>
        </w:rPr>
        <w:t>7.7</w:t>
      </w:r>
      <w:r w:rsidRPr="002B2077">
        <w:rPr>
          <w:rFonts w:eastAsia="Calibri"/>
          <w:sz w:val="24"/>
          <w:szCs w:val="24"/>
          <w:lang w:eastAsia="zh-CN"/>
        </w:rPr>
        <w:t xml:space="preserve"> – Certidão de Regularidade expedida pelo Ministério Público do estado do Rio de Janeiro – Promotoria de Justiça de Fundações, conforme determina a Resolução Complementar nº 15/2005, em se tratando de Fundações;</w:t>
      </w:r>
    </w:p>
    <w:p w:rsidR="002B2077" w:rsidRPr="002B2077" w:rsidRDefault="002B2077" w:rsidP="002B2077">
      <w:pPr>
        <w:suppressAutoHyphens/>
        <w:jc w:val="both"/>
        <w:rPr>
          <w:rFonts w:eastAsia="Calibri"/>
          <w:b/>
          <w:bCs/>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b/>
          <w:bCs/>
          <w:color w:val="000000"/>
          <w:sz w:val="24"/>
          <w:szCs w:val="24"/>
          <w:lang w:eastAsia="zh-CN"/>
        </w:rPr>
        <w:t xml:space="preserve">8 – </w:t>
      </w:r>
      <w:r w:rsidRPr="002B2077">
        <w:rPr>
          <w:rFonts w:eastAsia="Calibri"/>
          <w:b/>
          <w:color w:val="000000"/>
          <w:sz w:val="24"/>
          <w:szCs w:val="24"/>
          <w:lang w:eastAsia="zh-CN"/>
        </w:rPr>
        <w:t>DOCUMENTAÇÃO RELATIVA À REGULARIDADE FISCAL</w:t>
      </w:r>
      <w:r w:rsidRPr="002B2077">
        <w:rPr>
          <w:rFonts w:eastAsia="Calibri"/>
          <w:color w:val="000000"/>
          <w:sz w:val="24"/>
          <w:szCs w:val="24"/>
          <w:lang w:eastAsia="zh-CN"/>
        </w:rPr>
        <w:t>:</w:t>
      </w:r>
    </w:p>
    <w:p w:rsidR="002B2077" w:rsidRPr="002B2077" w:rsidRDefault="002B2077" w:rsidP="002B2077">
      <w:pPr>
        <w:suppressAutoHyphens/>
        <w:jc w:val="both"/>
        <w:rPr>
          <w:rFonts w:eastAsia="Calibri"/>
          <w:sz w:val="24"/>
          <w:szCs w:val="24"/>
          <w:lang w:eastAsia="zh-CN"/>
        </w:rPr>
      </w:pP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lastRenderedPageBreak/>
        <w:t xml:space="preserve">8.1 – </w:t>
      </w:r>
      <w:r w:rsidRPr="002B2077">
        <w:rPr>
          <w:rFonts w:eastAsia="Calibri"/>
          <w:color w:val="000000"/>
          <w:sz w:val="24"/>
          <w:szCs w:val="24"/>
          <w:shd w:val="clear" w:color="auto" w:fill="FFFFFF"/>
          <w:lang w:eastAsia="zh-CN"/>
        </w:rPr>
        <w:t>Prova de inscrição no cadastro de contribuintes estadual ou municipal, se houver, relativo ao domicílio ou sede do licitante, pertinente ao seu ramo de atividade e compatível com o objeto contratual</w:t>
      </w:r>
      <w:r w:rsidRPr="002B2077">
        <w:rPr>
          <w:rFonts w:eastAsia="Calibri"/>
          <w:sz w:val="24"/>
          <w:szCs w:val="24"/>
          <w:lang w:eastAsia="zh-CN"/>
        </w:rPr>
        <w:t>;</w:t>
      </w: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t>8.2 – Comprovante de Inscrição no Cadastro Geral de Contribuintes - CNPJ;</w:t>
      </w: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t>8.3 – Certidão de Regularidade com a Previdência Social (INSS);</w:t>
      </w: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t>8.4 – Certidão de Regularidade com o FGTS emitida pela Caixa Econômica Federal;</w:t>
      </w: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t>8.5 – Certidão Conjunta de Débitos Relativos a Tributos Federais e Dívida Ativa da União;</w:t>
      </w: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t>8.6 – Certidão de Regularidade para com a Fazenda Estadual, por meio de Certidão Negativa de Débito em relação a tributos estaduais (ICMS);</w:t>
      </w:r>
    </w:p>
    <w:p w:rsidR="002B2077" w:rsidRPr="002B2077" w:rsidRDefault="002B2077" w:rsidP="002B2077">
      <w:pPr>
        <w:suppressAutoHyphens/>
        <w:ind w:right="-162"/>
        <w:jc w:val="both"/>
        <w:rPr>
          <w:rFonts w:eastAsia="Calibri"/>
          <w:sz w:val="24"/>
          <w:szCs w:val="24"/>
          <w:lang w:eastAsia="zh-CN"/>
        </w:rPr>
      </w:pPr>
      <w:r w:rsidRPr="002B2077">
        <w:rPr>
          <w:rFonts w:eastAsia="Calibri"/>
          <w:sz w:val="24"/>
          <w:szCs w:val="24"/>
          <w:lang w:eastAsia="zh-CN"/>
        </w:rPr>
        <w:t>8.7 – Certidão emitida pela Procuradoria Geral do Estado, onde houver.</w:t>
      </w:r>
    </w:p>
    <w:p w:rsidR="002B2077" w:rsidRPr="002B2077" w:rsidRDefault="002B2077" w:rsidP="002B2077">
      <w:pPr>
        <w:suppressAutoHyphens/>
        <w:ind w:right="-162"/>
        <w:jc w:val="both"/>
        <w:rPr>
          <w:rFonts w:eastAsia="Calibri"/>
          <w:color w:val="000000"/>
          <w:sz w:val="24"/>
          <w:szCs w:val="24"/>
          <w:lang w:eastAsia="zh-CN"/>
        </w:rPr>
      </w:pPr>
      <w:r w:rsidRPr="002B2077">
        <w:rPr>
          <w:rFonts w:eastAsia="Calibri"/>
          <w:sz w:val="24"/>
          <w:szCs w:val="24"/>
          <w:lang w:eastAsia="zh-CN"/>
        </w:rPr>
        <w:t>8.8 – Certidão de regularidade para com a Fazenda Municipal, da sede da licitante.</w:t>
      </w:r>
    </w:p>
    <w:p w:rsidR="002B2077" w:rsidRPr="002B2077" w:rsidRDefault="002B2077" w:rsidP="002B2077">
      <w:pPr>
        <w:suppressAutoHyphens/>
        <w:ind w:right="-162"/>
        <w:jc w:val="both"/>
        <w:rPr>
          <w:b/>
          <w:bCs/>
          <w:sz w:val="24"/>
          <w:szCs w:val="24"/>
          <w:lang w:eastAsia="zh-CN"/>
        </w:rPr>
      </w:pPr>
      <w:r w:rsidRPr="002B2077">
        <w:rPr>
          <w:rFonts w:eastAsia="Calibri"/>
          <w:color w:val="000000"/>
          <w:sz w:val="24"/>
          <w:szCs w:val="24"/>
          <w:lang w:eastAsia="zh-CN"/>
        </w:rPr>
        <w:t>8.9 – Prova da inexistência de débitos inadimplidos perante a justiça do trabalho, mediante a apresentação de certidão negativa, nos temos da Lei 12.440/2011 – CNDT – Certidão Negativa de Débitos Trabalhistas.</w:t>
      </w:r>
    </w:p>
    <w:p w:rsidR="002B2077" w:rsidRPr="002B2077" w:rsidRDefault="002B2077" w:rsidP="002B2077">
      <w:pPr>
        <w:suppressAutoHyphens/>
        <w:spacing w:after="200" w:line="100" w:lineRule="atLeast"/>
        <w:jc w:val="both"/>
        <w:rPr>
          <w:b/>
          <w:bCs/>
          <w:color w:val="000000"/>
          <w:sz w:val="24"/>
          <w:szCs w:val="24"/>
          <w:lang w:bidi="hi-IN"/>
        </w:rPr>
      </w:pPr>
    </w:p>
    <w:p w:rsidR="002B2077" w:rsidRPr="002B2077" w:rsidRDefault="002B2077" w:rsidP="002B2077">
      <w:pPr>
        <w:suppressAutoHyphens/>
        <w:spacing w:after="200" w:line="100" w:lineRule="atLeast"/>
        <w:jc w:val="both"/>
        <w:rPr>
          <w:color w:val="000000"/>
          <w:sz w:val="24"/>
          <w:szCs w:val="24"/>
          <w:lang w:bidi="hi-IN"/>
        </w:rPr>
      </w:pPr>
      <w:r w:rsidRPr="002B2077">
        <w:rPr>
          <w:b/>
          <w:bCs/>
          <w:color w:val="000000"/>
          <w:sz w:val="24"/>
          <w:szCs w:val="24"/>
          <w:lang w:bidi="hi-IN"/>
        </w:rPr>
        <w:t>9 – DA QUALIFICAÇÃO TÉCNICA</w:t>
      </w:r>
    </w:p>
    <w:p w:rsidR="002B2077" w:rsidRPr="002B2077" w:rsidRDefault="002B2077" w:rsidP="002B2077">
      <w:pPr>
        <w:suppressAutoHyphens/>
        <w:spacing w:after="200" w:line="100" w:lineRule="atLeast"/>
        <w:jc w:val="both"/>
        <w:rPr>
          <w:rFonts w:eastAsia="Calibri"/>
          <w:b/>
          <w:bCs/>
          <w:sz w:val="24"/>
          <w:szCs w:val="24"/>
          <w:lang w:bidi="hi-IN"/>
        </w:rPr>
      </w:pPr>
      <w:r w:rsidRPr="002B2077">
        <w:rPr>
          <w:sz w:val="24"/>
          <w:szCs w:val="24"/>
          <w:lang w:bidi="hi-IN"/>
        </w:rPr>
        <w:t>9.1 – Apresentar Atestado de Fornecimento do Objeto em questão para órgãos públicos e ou privados.</w:t>
      </w:r>
    </w:p>
    <w:p w:rsidR="002B2077" w:rsidRPr="002B2077" w:rsidRDefault="002B2077" w:rsidP="002B2077">
      <w:pPr>
        <w:suppressAutoHyphens/>
        <w:jc w:val="both"/>
        <w:rPr>
          <w:rFonts w:eastAsia="Calibri"/>
          <w:b/>
          <w:bCs/>
          <w:color w:val="000000"/>
          <w:sz w:val="24"/>
          <w:szCs w:val="24"/>
          <w:lang w:eastAsia="zh-CN"/>
        </w:rPr>
      </w:pPr>
    </w:p>
    <w:p w:rsidR="002B2077" w:rsidRPr="002B2077" w:rsidRDefault="002B2077" w:rsidP="002B2077">
      <w:pPr>
        <w:suppressAutoHyphens/>
        <w:jc w:val="both"/>
        <w:rPr>
          <w:rFonts w:eastAsia="Calibri"/>
          <w:color w:val="000000"/>
          <w:sz w:val="24"/>
          <w:szCs w:val="24"/>
          <w:lang w:eastAsia="zh-CN"/>
        </w:rPr>
      </w:pPr>
      <w:r w:rsidRPr="002B2077">
        <w:rPr>
          <w:rFonts w:eastAsia="Calibri"/>
          <w:b/>
          <w:bCs/>
          <w:color w:val="000000"/>
          <w:sz w:val="24"/>
          <w:szCs w:val="24"/>
          <w:lang w:eastAsia="zh-CN"/>
        </w:rPr>
        <w:t>10 – QUALIFICAÇÃO ECONÔMICO-FINANCEIRA</w:t>
      </w:r>
      <w:r w:rsidRPr="002B2077">
        <w:rPr>
          <w:rFonts w:eastAsia="Calibri"/>
          <w:color w:val="000000"/>
          <w:sz w:val="24"/>
          <w:szCs w:val="24"/>
          <w:lang w:eastAsia="zh-CN"/>
        </w:rPr>
        <w:t>:</w:t>
      </w:r>
    </w:p>
    <w:p w:rsidR="002B2077" w:rsidRPr="002B2077" w:rsidRDefault="002B2077" w:rsidP="002B2077">
      <w:pPr>
        <w:suppressAutoHyphens/>
        <w:jc w:val="both"/>
        <w:rPr>
          <w:rFonts w:eastAsia="Calibri"/>
          <w:sz w:val="24"/>
          <w:szCs w:val="24"/>
          <w:lang w:eastAsia="zh-CN"/>
        </w:rPr>
      </w:pPr>
    </w:p>
    <w:p w:rsidR="002B2077" w:rsidRPr="002B2077" w:rsidRDefault="002B2077" w:rsidP="002B2077">
      <w:pPr>
        <w:suppressAutoHyphens/>
        <w:ind w:right="-162"/>
        <w:jc w:val="both"/>
        <w:rPr>
          <w:sz w:val="24"/>
          <w:szCs w:val="24"/>
          <w:lang w:eastAsia="zh-CN"/>
        </w:rPr>
      </w:pPr>
      <w:r w:rsidRPr="002B2077">
        <w:rPr>
          <w:rFonts w:eastAsia="Calibri"/>
          <w:sz w:val="24"/>
          <w:szCs w:val="24"/>
          <w:lang w:eastAsia="zh-CN"/>
        </w:rPr>
        <w:t>10.1 – Certidão Negativa de Falência e Concordata. Expedida há menos de 90 (noventa) dias, da data da realização da licitação;</w:t>
      </w:r>
    </w:p>
    <w:p w:rsidR="002B2077" w:rsidRPr="002B2077" w:rsidRDefault="002B2077" w:rsidP="002B2077">
      <w:pPr>
        <w:suppressAutoHyphens/>
        <w:spacing w:after="200" w:line="100" w:lineRule="atLeast"/>
        <w:jc w:val="both"/>
        <w:rPr>
          <w:rFonts w:eastAsia="Calibri"/>
          <w:color w:val="000000"/>
          <w:sz w:val="24"/>
          <w:szCs w:val="24"/>
          <w:lang w:bidi="hi-IN"/>
        </w:rPr>
      </w:pPr>
      <w:r w:rsidRPr="002B2077">
        <w:rPr>
          <w:color w:val="000000"/>
          <w:sz w:val="24"/>
          <w:szCs w:val="24"/>
          <w:lang w:bidi="hi-IN"/>
        </w:rPr>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2B2077" w:rsidRPr="002B2077" w:rsidRDefault="002B2077" w:rsidP="002B2077">
      <w:pPr>
        <w:suppressAutoHyphens/>
        <w:jc w:val="both"/>
        <w:rPr>
          <w:rFonts w:eastAsia="Calibri"/>
          <w:bCs/>
          <w:color w:val="000000"/>
          <w:sz w:val="24"/>
          <w:szCs w:val="24"/>
          <w:lang w:eastAsia="zh-CN"/>
        </w:rPr>
      </w:pPr>
      <w:r w:rsidRPr="002B2077">
        <w:rPr>
          <w:rFonts w:eastAsia="Calibri"/>
          <w:sz w:val="24"/>
          <w:szCs w:val="24"/>
          <w:lang w:eastAsia="zh-CN"/>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2B2077" w:rsidRPr="002B2077" w:rsidRDefault="002B2077" w:rsidP="002B2077">
      <w:pPr>
        <w:suppressAutoHyphens/>
        <w:jc w:val="both"/>
        <w:rPr>
          <w:rFonts w:eastAsia="Calibri"/>
          <w:bCs/>
          <w:color w:val="000000"/>
          <w:sz w:val="24"/>
          <w:szCs w:val="24"/>
          <w:lang w:eastAsia="zh-CN"/>
        </w:rPr>
      </w:pPr>
      <w:r w:rsidRPr="002B2077">
        <w:rPr>
          <w:rFonts w:eastAsia="Calibri"/>
          <w:bCs/>
          <w:color w:val="000000"/>
          <w:sz w:val="24"/>
          <w:szCs w:val="24"/>
          <w:lang w:eastAsia="zh-CN"/>
        </w:rPr>
        <w:t>10.2</w:t>
      </w:r>
      <w:r w:rsidRPr="002B2077">
        <w:rPr>
          <w:rFonts w:eastAsia="Calibri"/>
          <w:b/>
          <w:bCs/>
          <w:color w:val="000000"/>
          <w:sz w:val="24"/>
          <w:szCs w:val="24"/>
          <w:lang w:eastAsia="zh-CN"/>
        </w:rPr>
        <w:t xml:space="preserve"> – </w:t>
      </w:r>
      <w:r w:rsidRPr="002B2077">
        <w:rPr>
          <w:rFonts w:eastAsia="Calibri"/>
          <w:sz w:val="24"/>
          <w:szCs w:val="24"/>
          <w:lang w:eastAsia="zh-CN"/>
        </w:rPr>
        <w:t>As cópias dos documentos deverão ser autenticadas em cartório e/ou apresentados os originais para que suas cópias sejam autenticadas pelo Pregoeiro.</w:t>
      </w:r>
    </w:p>
    <w:p w:rsidR="002B2077" w:rsidRPr="002B2077" w:rsidRDefault="002B2077" w:rsidP="002B2077">
      <w:pPr>
        <w:suppressAutoHyphens/>
        <w:jc w:val="both"/>
        <w:rPr>
          <w:sz w:val="24"/>
          <w:szCs w:val="24"/>
          <w:lang w:eastAsia="zh-CN"/>
        </w:rPr>
      </w:pPr>
      <w:r w:rsidRPr="002B2077">
        <w:rPr>
          <w:rFonts w:eastAsia="Calibri"/>
          <w:bCs/>
          <w:color w:val="000000"/>
          <w:sz w:val="24"/>
          <w:szCs w:val="24"/>
          <w:lang w:eastAsia="zh-CN"/>
        </w:rPr>
        <w:t>10.3</w:t>
      </w:r>
      <w:r w:rsidRPr="002B2077">
        <w:rPr>
          <w:rFonts w:eastAsia="Calibri"/>
          <w:b/>
          <w:bCs/>
          <w:color w:val="000000"/>
          <w:sz w:val="24"/>
          <w:szCs w:val="24"/>
          <w:lang w:eastAsia="zh-CN"/>
        </w:rPr>
        <w:t xml:space="preserve"> – </w:t>
      </w:r>
      <w:r w:rsidRPr="002B2077">
        <w:rPr>
          <w:rFonts w:eastAsia="Calibri"/>
          <w:color w:val="000000"/>
          <w:sz w:val="24"/>
          <w:szCs w:val="24"/>
          <w:lang w:eastAsia="zh-CN"/>
        </w:rPr>
        <w:t>As Certidões Negativas de Débitos (CND) apresentadas sem indicação do prazo de validade, serão consideradas como válidas por 90 (noventa) dias a contar da data de sua expedição.</w:t>
      </w:r>
    </w:p>
    <w:p w:rsidR="002B2077" w:rsidRPr="002B2077" w:rsidRDefault="002B2077" w:rsidP="002B2077">
      <w:pPr>
        <w:suppressAutoHyphens/>
        <w:jc w:val="both"/>
        <w:rPr>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b/>
          <w:sz w:val="24"/>
          <w:szCs w:val="24"/>
          <w:lang w:eastAsia="zh-CN"/>
        </w:rPr>
        <w:t>11 – CRITÉRIO DE JULGAMENTO</w:t>
      </w: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11.1 – A presente licitação deverá ocorrer pelo menor preço global.</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spacing w:line="360" w:lineRule="auto"/>
        <w:jc w:val="both"/>
        <w:rPr>
          <w:rFonts w:eastAsia="Calibri"/>
          <w:sz w:val="24"/>
          <w:szCs w:val="24"/>
          <w:lang w:eastAsia="zh-CN"/>
        </w:rPr>
      </w:pPr>
      <w:r w:rsidRPr="002B2077">
        <w:rPr>
          <w:rFonts w:eastAsia="Calibri"/>
          <w:b/>
          <w:sz w:val="24"/>
          <w:szCs w:val="24"/>
          <w:lang w:eastAsia="zh-CN"/>
        </w:rPr>
        <w:t>13 – CRITÉRIOS DE REAJUSTE</w:t>
      </w:r>
    </w:p>
    <w:p w:rsidR="002B2077" w:rsidRPr="002B2077" w:rsidRDefault="002B2077" w:rsidP="002B2077">
      <w:pPr>
        <w:suppressAutoHyphens/>
        <w:spacing w:line="360" w:lineRule="auto"/>
        <w:jc w:val="both"/>
        <w:rPr>
          <w:rFonts w:eastAsia="Calibri"/>
          <w:sz w:val="24"/>
          <w:szCs w:val="24"/>
          <w:lang w:eastAsia="zh-CN"/>
        </w:rPr>
      </w:pPr>
      <w:r w:rsidRPr="002B2077">
        <w:rPr>
          <w:rFonts w:eastAsia="Calibri"/>
          <w:sz w:val="24"/>
          <w:szCs w:val="24"/>
          <w:lang w:eastAsia="zh-CN"/>
        </w:rPr>
        <w:t>13.1 – Os preços estabelecidos no presente Contrato são fixos e irreajustáveis, salvo os casos previstos em Lei.</w:t>
      </w:r>
    </w:p>
    <w:p w:rsidR="002B2077" w:rsidRPr="002B2077" w:rsidRDefault="002B2077" w:rsidP="002B2077">
      <w:pPr>
        <w:suppressAutoHyphens/>
        <w:spacing w:line="360" w:lineRule="auto"/>
        <w:jc w:val="both"/>
        <w:rPr>
          <w:b/>
          <w:sz w:val="24"/>
          <w:szCs w:val="24"/>
          <w:lang w:eastAsia="zh-CN"/>
        </w:rPr>
      </w:pPr>
      <w:r w:rsidRPr="002B2077">
        <w:rPr>
          <w:rFonts w:eastAsia="Calibri"/>
          <w:sz w:val="24"/>
          <w:szCs w:val="24"/>
          <w:lang w:eastAsia="zh-CN"/>
        </w:rPr>
        <w:t>13.2 –</w:t>
      </w:r>
      <w:r w:rsidRPr="002B2077">
        <w:rPr>
          <w:rFonts w:eastAsia="Calibri"/>
          <w:b/>
          <w:sz w:val="24"/>
          <w:szCs w:val="24"/>
          <w:lang w:eastAsia="zh-CN"/>
        </w:rPr>
        <w:t xml:space="preserve"> </w:t>
      </w:r>
      <w:r w:rsidRPr="002B2077">
        <w:rPr>
          <w:rFonts w:eastAsia="Calibri"/>
          <w:sz w:val="24"/>
          <w:szCs w:val="24"/>
          <w:lang w:eastAsia="zh-CN"/>
        </w:rPr>
        <w:t>Em caso de reajuste por ocasião de prorrogação do presente Contrato, o valor será corrigido pelo índice</w:t>
      </w:r>
      <w:r w:rsidRPr="002B2077">
        <w:rPr>
          <w:sz w:val="24"/>
          <w:szCs w:val="24"/>
          <w:lang w:eastAsia="zh-CN"/>
        </w:rPr>
        <w:t xml:space="preserve"> IPCA.</w:t>
      </w:r>
    </w:p>
    <w:tbl>
      <w:tblPr>
        <w:tblW w:w="0" w:type="auto"/>
        <w:tblLayout w:type="fixed"/>
        <w:tblCellMar>
          <w:left w:w="113" w:type="dxa"/>
        </w:tblCellMar>
        <w:tblLook w:val="0000"/>
      </w:tblPr>
      <w:tblGrid>
        <w:gridCol w:w="8644"/>
      </w:tblGrid>
      <w:tr w:rsidR="002B2077" w:rsidRPr="002B2077" w:rsidTr="005A00BC">
        <w:tc>
          <w:tcPr>
            <w:tcW w:w="8644" w:type="dxa"/>
            <w:shd w:val="clear" w:color="auto" w:fill="auto"/>
          </w:tcPr>
          <w:p w:rsidR="002B2077" w:rsidRPr="002B2077" w:rsidRDefault="002B2077" w:rsidP="005A00BC">
            <w:pPr>
              <w:suppressAutoHyphens/>
              <w:jc w:val="both"/>
              <w:rPr>
                <w:b/>
                <w:sz w:val="24"/>
                <w:szCs w:val="24"/>
                <w:lang w:eastAsia="zh-CN"/>
              </w:rPr>
            </w:pPr>
          </w:p>
          <w:p w:rsidR="002B2077" w:rsidRPr="002B2077" w:rsidRDefault="002B2077" w:rsidP="005A00BC">
            <w:pPr>
              <w:suppressAutoHyphens/>
              <w:jc w:val="both"/>
              <w:rPr>
                <w:b/>
                <w:sz w:val="24"/>
                <w:szCs w:val="24"/>
                <w:lang w:eastAsia="zh-CN"/>
              </w:rPr>
            </w:pPr>
            <w:r w:rsidRPr="002B2077">
              <w:rPr>
                <w:b/>
                <w:sz w:val="24"/>
                <w:szCs w:val="24"/>
                <w:lang w:eastAsia="zh-CN"/>
              </w:rPr>
              <w:t>14 – DA RECOMPOSIÇÃO DO EQULÍBRIO ECONÔMICO</w:t>
            </w:r>
          </w:p>
          <w:p w:rsidR="002B2077" w:rsidRPr="002B2077" w:rsidRDefault="002B2077" w:rsidP="005A00BC">
            <w:pPr>
              <w:suppressAutoHyphens/>
              <w:jc w:val="both"/>
              <w:rPr>
                <w:sz w:val="24"/>
                <w:szCs w:val="24"/>
                <w:lang w:eastAsia="zh-CN"/>
              </w:rPr>
            </w:pPr>
          </w:p>
        </w:tc>
      </w:tr>
    </w:tbl>
    <w:p w:rsidR="002B2077" w:rsidRPr="002B2077" w:rsidRDefault="002B2077" w:rsidP="002B2077">
      <w:pPr>
        <w:tabs>
          <w:tab w:val="left" w:pos="708"/>
          <w:tab w:val="center" w:pos="4419"/>
          <w:tab w:val="right" w:pos="8838"/>
        </w:tabs>
        <w:suppressAutoHyphens/>
        <w:spacing w:after="200" w:line="276" w:lineRule="auto"/>
        <w:jc w:val="both"/>
        <w:rPr>
          <w:sz w:val="24"/>
          <w:szCs w:val="24"/>
          <w:lang w:eastAsia="zh-CN"/>
        </w:rPr>
      </w:pPr>
      <w:r w:rsidRPr="002B2077">
        <w:rPr>
          <w:sz w:val="24"/>
          <w:szCs w:val="24"/>
          <w:lang w:eastAsia="zh-CN"/>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B2077" w:rsidRPr="002B2077" w:rsidRDefault="002B2077" w:rsidP="002B2077">
      <w:pPr>
        <w:suppressAutoHyphens/>
        <w:spacing w:line="360" w:lineRule="auto"/>
        <w:jc w:val="both"/>
        <w:rPr>
          <w:sz w:val="24"/>
          <w:szCs w:val="24"/>
          <w:lang w:eastAsia="zh-CN"/>
        </w:rPr>
      </w:pPr>
    </w:p>
    <w:p w:rsidR="002B2077" w:rsidRPr="002B2077" w:rsidRDefault="002B2077" w:rsidP="002B2077">
      <w:pPr>
        <w:suppressAutoHyphens/>
        <w:jc w:val="both"/>
        <w:rPr>
          <w:b/>
          <w:sz w:val="24"/>
          <w:szCs w:val="24"/>
          <w:lang w:eastAsia="zh-CN"/>
        </w:rPr>
      </w:pPr>
      <w:r w:rsidRPr="002B2077">
        <w:rPr>
          <w:b/>
          <w:sz w:val="24"/>
          <w:szCs w:val="24"/>
          <w:lang w:eastAsia="zh-CN"/>
        </w:rPr>
        <w:t>15 – DO CRONOGRAMA DE DESEMBOLSO</w:t>
      </w:r>
    </w:p>
    <w:p w:rsidR="002B2077" w:rsidRPr="002B2077" w:rsidRDefault="002B2077" w:rsidP="002B2077">
      <w:pPr>
        <w:suppressAutoHyphens/>
        <w:jc w:val="both"/>
        <w:rPr>
          <w:sz w:val="24"/>
          <w:szCs w:val="24"/>
          <w:lang w:eastAsia="zh-CN"/>
        </w:rPr>
      </w:pPr>
    </w:p>
    <w:p w:rsidR="002B2077" w:rsidRPr="002B2077" w:rsidRDefault="002B2077" w:rsidP="002B2077">
      <w:pPr>
        <w:suppressAutoHyphens/>
        <w:jc w:val="both"/>
        <w:rPr>
          <w:b/>
          <w:color w:val="000000"/>
          <w:sz w:val="24"/>
          <w:szCs w:val="24"/>
          <w:lang w:eastAsia="zh-CN"/>
        </w:rPr>
      </w:pPr>
      <w:r w:rsidRPr="002B2077">
        <w:rPr>
          <w:sz w:val="24"/>
          <w:szCs w:val="24"/>
          <w:lang w:eastAsia="zh-CN"/>
        </w:rPr>
        <w:t>15.1 – Por se tratar de aquisição do Material Didático, seu cronograma de desembolso resume se ao pagamento integral após a entrega, sem parcelamento.</w:t>
      </w:r>
    </w:p>
    <w:p w:rsidR="002B2077" w:rsidRPr="002B2077" w:rsidRDefault="002B2077" w:rsidP="002B2077">
      <w:pPr>
        <w:suppressAutoHyphens/>
        <w:jc w:val="both"/>
        <w:rPr>
          <w:b/>
          <w:color w:val="000000"/>
          <w:sz w:val="24"/>
          <w:szCs w:val="24"/>
          <w:lang w:eastAsia="zh-CN"/>
        </w:rPr>
      </w:pPr>
    </w:p>
    <w:p w:rsidR="002B2077" w:rsidRPr="002B2077" w:rsidRDefault="002B2077" w:rsidP="002B2077">
      <w:pPr>
        <w:suppressAutoHyphens/>
        <w:spacing w:line="360" w:lineRule="auto"/>
        <w:jc w:val="both"/>
        <w:rPr>
          <w:sz w:val="24"/>
          <w:szCs w:val="24"/>
          <w:lang w:eastAsia="zh-CN"/>
        </w:rPr>
      </w:pPr>
      <w:r w:rsidRPr="002B2077">
        <w:rPr>
          <w:rFonts w:eastAsia="Calibri"/>
          <w:b/>
          <w:sz w:val="24"/>
          <w:szCs w:val="24"/>
          <w:lang w:eastAsia="zh-CN"/>
        </w:rPr>
        <w:t>1</w:t>
      </w:r>
      <w:r w:rsidRPr="002B2077">
        <w:rPr>
          <w:b/>
          <w:sz w:val="24"/>
          <w:szCs w:val="24"/>
          <w:lang w:eastAsia="zh-CN"/>
        </w:rPr>
        <w:t>6</w:t>
      </w:r>
      <w:r w:rsidRPr="002B2077">
        <w:rPr>
          <w:rFonts w:eastAsia="Calibri"/>
          <w:b/>
          <w:sz w:val="24"/>
          <w:szCs w:val="24"/>
          <w:lang w:eastAsia="zh-CN"/>
        </w:rPr>
        <w:t xml:space="preserve"> – DO CRITÉRIO DE ATUALIZAÇÃO FINANCEIRA:</w:t>
      </w:r>
    </w:p>
    <w:p w:rsidR="002B2077" w:rsidRPr="002B2077" w:rsidRDefault="002B2077" w:rsidP="002B2077">
      <w:pPr>
        <w:suppressAutoHyphens/>
        <w:spacing w:line="360" w:lineRule="auto"/>
        <w:jc w:val="both"/>
        <w:rPr>
          <w:rFonts w:eastAsia="Calibri"/>
          <w:b/>
          <w:sz w:val="24"/>
          <w:szCs w:val="24"/>
          <w:lang w:eastAsia="zh-CN"/>
        </w:rPr>
      </w:pPr>
      <w:r w:rsidRPr="002B2077">
        <w:rPr>
          <w:sz w:val="24"/>
          <w:szCs w:val="24"/>
          <w:lang w:eastAsia="zh-CN"/>
        </w:rPr>
        <w:t>16.1 – O critério de atualização financeira dos valores a serem pagos, obedecerá a data da efetiva dos produtos e o período de adimplemento, até a data do efetivo pagamento. Fundamento legal: Art. 40, XIV, “c” e 55, III da Lei 8.666/93, obedecendo o índice do IPCA</w:t>
      </w:r>
    </w:p>
    <w:p w:rsidR="002B2077" w:rsidRPr="002B2077" w:rsidRDefault="002B2077" w:rsidP="002B2077">
      <w:pPr>
        <w:suppressAutoHyphens/>
        <w:spacing w:line="360" w:lineRule="auto"/>
        <w:jc w:val="both"/>
        <w:rPr>
          <w:rFonts w:eastAsia="Calibri"/>
          <w:b/>
          <w:sz w:val="24"/>
          <w:szCs w:val="24"/>
          <w:lang w:eastAsia="zh-CN"/>
        </w:rPr>
      </w:pPr>
    </w:p>
    <w:p w:rsidR="002B2077" w:rsidRPr="002B2077" w:rsidRDefault="002B2077" w:rsidP="002B2077">
      <w:pPr>
        <w:suppressAutoHyphens/>
        <w:spacing w:line="360" w:lineRule="auto"/>
        <w:jc w:val="both"/>
        <w:rPr>
          <w:b/>
          <w:sz w:val="24"/>
          <w:szCs w:val="24"/>
          <w:lang w:eastAsia="zh-CN"/>
        </w:rPr>
      </w:pPr>
      <w:r w:rsidRPr="002B2077">
        <w:rPr>
          <w:b/>
          <w:sz w:val="24"/>
          <w:szCs w:val="24"/>
          <w:lang w:eastAsia="zh-CN"/>
        </w:rPr>
        <w:t>18 - DAS COMPENSAÇÕES FINANCEIRAS E PENALIZAÇÕES:</w:t>
      </w:r>
    </w:p>
    <w:p w:rsidR="002B2077" w:rsidRPr="002B2077" w:rsidRDefault="002B2077" w:rsidP="002B2077">
      <w:pPr>
        <w:suppressAutoHyphens/>
        <w:spacing w:line="360" w:lineRule="auto"/>
        <w:jc w:val="both"/>
        <w:rPr>
          <w:b/>
          <w:sz w:val="24"/>
          <w:szCs w:val="24"/>
          <w:lang w:eastAsia="zh-CN"/>
        </w:rPr>
      </w:pPr>
      <w:r w:rsidRPr="002B2077">
        <w:rPr>
          <w:b/>
          <w:sz w:val="24"/>
          <w:szCs w:val="24"/>
          <w:lang w:eastAsia="zh-CN"/>
        </w:rPr>
        <w:t>18.1</w:t>
      </w:r>
      <w:r w:rsidRPr="002B2077">
        <w:rPr>
          <w:sz w:val="24"/>
          <w:szCs w:val="24"/>
          <w:lang w:eastAsia="zh-CN"/>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B2077" w:rsidRPr="002B2077" w:rsidRDefault="002B2077" w:rsidP="002B2077">
      <w:pPr>
        <w:suppressAutoHyphens/>
        <w:jc w:val="both"/>
        <w:rPr>
          <w:b/>
          <w:sz w:val="24"/>
          <w:szCs w:val="24"/>
          <w:lang w:eastAsia="zh-CN"/>
        </w:rPr>
      </w:pPr>
    </w:p>
    <w:p w:rsidR="002B2077" w:rsidRPr="002B2077" w:rsidRDefault="002B2077" w:rsidP="002B2077">
      <w:pPr>
        <w:suppressAutoHyphens/>
        <w:jc w:val="both"/>
        <w:rPr>
          <w:sz w:val="24"/>
          <w:szCs w:val="24"/>
          <w:lang w:eastAsia="zh-CN"/>
        </w:rPr>
      </w:pPr>
      <w:r w:rsidRPr="002B2077">
        <w:rPr>
          <w:b/>
          <w:sz w:val="24"/>
          <w:szCs w:val="24"/>
          <w:lang w:eastAsia="zh-CN"/>
        </w:rPr>
        <w:t>19 – DAS CONDIÇÕES DO RECEBIMENTO DO OBJETO</w:t>
      </w:r>
    </w:p>
    <w:p w:rsidR="002B2077" w:rsidRPr="002B2077" w:rsidRDefault="002B2077" w:rsidP="002B2077">
      <w:pPr>
        <w:tabs>
          <w:tab w:val="left" w:pos="708"/>
          <w:tab w:val="center" w:pos="4419"/>
          <w:tab w:val="right" w:pos="8838"/>
        </w:tabs>
        <w:suppressAutoHyphens/>
        <w:spacing w:after="200" w:line="276" w:lineRule="auto"/>
        <w:jc w:val="both"/>
        <w:rPr>
          <w:sz w:val="24"/>
          <w:szCs w:val="24"/>
          <w:lang w:eastAsia="zh-CN"/>
        </w:rPr>
      </w:pPr>
      <w:r w:rsidRPr="002B2077">
        <w:rPr>
          <w:sz w:val="24"/>
          <w:szCs w:val="24"/>
          <w:lang w:eastAsia="zh-CN"/>
        </w:rPr>
        <w:t>19.1 – De acordo com o Art.73 da Lei nº. 8666/93 Inciso I; alíneas A e B, a seguir elencado:</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t>“Art. 73.  Executado o contrato, o seu objeto será recebido:</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t>II - em se tratando de compras ou de locação de equipamentos:</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t>A) provisoriamente, para efeito de posterior verificação da conformidade do material com a especificação;</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lastRenderedPageBreak/>
        <w:t>B) definitivamente, após a verificação da qualidade e quantidade do material e conseqüente aceitação.</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t>§ 1</w:t>
      </w:r>
      <w:r w:rsidRPr="002B2077">
        <w:rPr>
          <w:rFonts w:eastAsia="Arial Unicode MS"/>
          <w:color w:val="000000"/>
          <w:sz w:val="24"/>
          <w:szCs w:val="24"/>
          <w:u w:val="single"/>
          <w:vertAlign w:val="superscript"/>
          <w:lang w:eastAsia="zh-CN"/>
        </w:rPr>
        <w:t>o</w:t>
      </w:r>
      <w:r w:rsidRPr="002B2077">
        <w:rPr>
          <w:rFonts w:eastAsia="Arial Unicode MS"/>
          <w:color w:val="000000"/>
          <w:sz w:val="24"/>
          <w:szCs w:val="24"/>
          <w:lang w:eastAsia="zh-CN"/>
        </w:rPr>
        <w:t>  Nos casos de aquisição de equipamentos de grande vulto, o recebimento far-se-á mediante termo circunstanciado e, nos demais, mediante recibo.</w:t>
      </w:r>
    </w:p>
    <w:p w:rsidR="002B2077" w:rsidRPr="002B2077" w:rsidRDefault="002B2077" w:rsidP="002B2077">
      <w:pPr>
        <w:suppressAutoHyphens/>
        <w:spacing w:before="100" w:beforeAutospacing="1" w:after="100" w:afterAutospacing="1" w:line="276" w:lineRule="auto"/>
        <w:jc w:val="both"/>
        <w:rPr>
          <w:rFonts w:eastAsia="Arial Unicode MS"/>
          <w:color w:val="000000"/>
          <w:sz w:val="24"/>
          <w:szCs w:val="24"/>
          <w:lang w:eastAsia="zh-CN"/>
        </w:rPr>
      </w:pPr>
      <w:r w:rsidRPr="002B2077">
        <w:rPr>
          <w:rFonts w:eastAsia="Arial Unicode MS"/>
          <w:color w:val="000000"/>
          <w:sz w:val="24"/>
          <w:szCs w:val="24"/>
          <w:lang w:eastAsia="zh-CN"/>
        </w:rPr>
        <w:t>§ 2</w:t>
      </w:r>
      <w:r w:rsidRPr="002B2077">
        <w:rPr>
          <w:rFonts w:eastAsia="Arial Unicode MS"/>
          <w:color w:val="000000"/>
          <w:sz w:val="24"/>
          <w:szCs w:val="24"/>
          <w:u w:val="single"/>
          <w:vertAlign w:val="superscript"/>
          <w:lang w:eastAsia="zh-CN"/>
        </w:rPr>
        <w:t>o</w:t>
      </w:r>
      <w:r w:rsidRPr="002B2077">
        <w:rPr>
          <w:rFonts w:eastAsia="Arial Unicode MS"/>
          <w:color w:val="000000"/>
          <w:sz w:val="24"/>
          <w:szCs w:val="24"/>
          <w:lang w:eastAsia="zh-CN"/>
        </w:rPr>
        <w:t>  O recebimento provisório ou definitivo não exclui a responsabilidade civil pela solidez e segurança da obra ou do serviço, nem ético-profissional pela perfeita execução do contrato, dentro dos limites estabelecidos pela lei ou pelo contrato.</w:t>
      </w:r>
    </w:p>
    <w:p w:rsidR="002B2077" w:rsidRPr="002B2077" w:rsidRDefault="002B2077" w:rsidP="002B2077">
      <w:pPr>
        <w:suppressAutoHyphens/>
        <w:spacing w:before="100" w:beforeAutospacing="1" w:after="100" w:afterAutospacing="1" w:line="276" w:lineRule="auto"/>
        <w:jc w:val="both"/>
        <w:rPr>
          <w:rFonts w:eastAsia="Arial Unicode MS"/>
          <w:color w:val="000000"/>
          <w:sz w:val="24"/>
          <w:szCs w:val="24"/>
          <w:lang w:eastAsia="zh-CN"/>
        </w:rPr>
      </w:pPr>
      <w:r w:rsidRPr="002B2077">
        <w:rPr>
          <w:rFonts w:eastAsia="Arial Unicode MS"/>
          <w:color w:val="000000"/>
          <w:sz w:val="24"/>
          <w:szCs w:val="24"/>
          <w:lang w:eastAsia="zh-CN"/>
        </w:rPr>
        <w:t>§ 3</w:t>
      </w:r>
      <w:r w:rsidRPr="002B2077">
        <w:rPr>
          <w:rFonts w:eastAsia="Arial Unicode MS"/>
          <w:color w:val="000000"/>
          <w:sz w:val="24"/>
          <w:szCs w:val="24"/>
          <w:u w:val="single"/>
          <w:vertAlign w:val="superscript"/>
          <w:lang w:eastAsia="zh-CN"/>
        </w:rPr>
        <w:t>o</w:t>
      </w:r>
      <w:r w:rsidRPr="002B2077">
        <w:rPr>
          <w:rFonts w:eastAsia="Arial Unicode MS"/>
          <w:color w:val="000000"/>
          <w:sz w:val="24"/>
          <w:szCs w:val="24"/>
          <w:lang w:eastAsia="zh-CN"/>
        </w:rPr>
        <w:t>  O prazo a que se refere a alínea "b" do inciso I deste artigo não poderá ser superior a 90 (noventa) dias, salvo em casos excepcionais, devidamente justificados e previstos no edital.</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t>§ 4</w:t>
      </w:r>
      <w:r w:rsidRPr="002B2077">
        <w:rPr>
          <w:rFonts w:eastAsia="Arial Unicode MS"/>
          <w:color w:val="000000"/>
          <w:sz w:val="24"/>
          <w:szCs w:val="24"/>
          <w:u w:val="single"/>
          <w:vertAlign w:val="superscript"/>
          <w:lang w:eastAsia="zh-CN"/>
        </w:rPr>
        <w:t>o</w:t>
      </w:r>
      <w:r w:rsidRPr="002B2077">
        <w:rPr>
          <w:rFonts w:eastAsia="Arial Unicode MS"/>
          <w:color w:val="000000"/>
          <w:sz w:val="24"/>
          <w:szCs w:val="24"/>
          <w:lang w:eastAsia="zh-CN"/>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B2077" w:rsidRPr="002B2077" w:rsidRDefault="002B2077" w:rsidP="002B2077">
      <w:pPr>
        <w:suppressAutoHyphens/>
        <w:spacing w:before="280" w:after="280" w:line="276" w:lineRule="auto"/>
        <w:jc w:val="both"/>
        <w:rPr>
          <w:rFonts w:eastAsia="Arial Unicode MS"/>
          <w:color w:val="000000"/>
          <w:sz w:val="24"/>
          <w:szCs w:val="24"/>
          <w:lang w:eastAsia="zh-CN"/>
        </w:rPr>
      </w:pPr>
      <w:r w:rsidRPr="002B2077">
        <w:rPr>
          <w:rFonts w:eastAsia="Arial Unicode MS"/>
          <w:color w:val="000000"/>
          <w:sz w:val="24"/>
          <w:szCs w:val="24"/>
          <w:lang w:eastAsia="zh-CN"/>
        </w:rPr>
        <w:t>O aceite/aprovação dos produtos pelo Fundo Municipal de Saúde (FMS) não exclui a responsabilidade civil do fornecedor por vício de quantidade e/ou qualidade de disparidades com as especificações estabelecidas neste Termo de Referência.</w:t>
      </w:r>
    </w:p>
    <w:p w:rsidR="002B2077" w:rsidRPr="002B2077" w:rsidRDefault="002B2077" w:rsidP="002B2077">
      <w:pPr>
        <w:suppressAutoHyphens/>
        <w:spacing w:before="280" w:after="280" w:line="276" w:lineRule="auto"/>
        <w:jc w:val="both"/>
        <w:rPr>
          <w:sz w:val="24"/>
          <w:szCs w:val="24"/>
          <w:lang w:eastAsia="zh-CN"/>
        </w:rPr>
      </w:pPr>
      <w:r w:rsidRPr="002B2077">
        <w:rPr>
          <w:b/>
          <w:sz w:val="24"/>
          <w:szCs w:val="24"/>
          <w:lang w:eastAsia="zh-CN"/>
        </w:rPr>
        <w:t>20 – DO PRAZO E CONDIÇÕES PARA ASSINATURA DO CONTRATO-</w:t>
      </w:r>
    </w:p>
    <w:p w:rsidR="002B2077" w:rsidRPr="002B2077" w:rsidRDefault="002B2077" w:rsidP="002B2077">
      <w:pPr>
        <w:suppressAutoHyphens/>
        <w:jc w:val="both"/>
        <w:rPr>
          <w:sz w:val="24"/>
          <w:szCs w:val="24"/>
          <w:lang w:eastAsia="zh-CN"/>
        </w:rPr>
      </w:pPr>
      <w:r w:rsidRPr="002B2077">
        <w:rPr>
          <w:sz w:val="24"/>
          <w:szCs w:val="24"/>
          <w:lang w:eastAsia="zh-CN"/>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2B2077" w:rsidRPr="002B2077" w:rsidRDefault="002B2077" w:rsidP="002B2077">
      <w:pPr>
        <w:suppressAutoHyphens/>
        <w:jc w:val="both"/>
        <w:rPr>
          <w:sz w:val="24"/>
          <w:szCs w:val="24"/>
          <w:lang w:eastAsia="zh-CN"/>
        </w:rPr>
      </w:pPr>
      <w:r w:rsidRPr="002B2077">
        <w:rPr>
          <w:sz w:val="24"/>
          <w:szCs w:val="24"/>
          <w:lang w:eastAsia="zh-CN"/>
        </w:rPr>
        <w:t>20.1.2 – O prazo de convocação para assinatura poderá ser prorrogado uma vez, por igual período (cinco dias), quando solicitado pela parte durante o seu transcurso e desde que ocorra motivo justificado aceito pela Administração.</w:t>
      </w:r>
    </w:p>
    <w:p w:rsidR="002B2077" w:rsidRPr="002B2077" w:rsidRDefault="002B2077" w:rsidP="002B2077">
      <w:pPr>
        <w:suppressAutoHyphens/>
        <w:jc w:val="both"/>
        <w:rPr>
          <w:color w:val="222222"/>
          <w:sz w:val="24"/>
          <w:szCs w:val="24"/>
          <w:lang w:eastAsia="zh-CN"/>
        </w:rPr>
      </w:pPr>
      <w:r w:rsidRPr="002B2077">
        <w:rPr>
          <w:color w:val="222222"/>
          <w:sz w:val="24"/>
          <w:szCs w:val="24"/>
          <w:lang w:eastAsia="zh-CN"/>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B2077" w:rsidRPr="002B2077" w:rsidRDefault="002B2077" w:rsidP="002B2077">
      <w:pPr>
        <w:suppressAutoHyphens/>
        <w:jc w:val="both"/>
        <w:rPr>
          <w:color w:val="222222"/>
          <w:sz w:val="24"/>
          <w:szCs w:val="24"/>
          <w:lang w:eastAsia="zh-CN"/>
        </w:rPr>
      </w:pPr>
      <w:r w:rsidRPr="002B2077">
        <w:rPr>
          <w:color w:val="222222"/>
          <w:sz w:val="24"/>
          <w:szCs w:val="24"/>
          <w:lang w:eastAsia="zh-CN"/>
        </w:rPr>
        <w:t>20.1.4 – Decorridos 60 (sessenta) dias da data da entrega das propostas, sem convocação para a contratação, ficam os licitantes liberados dos compromissos assumidos.</w:t>
      </w:r>
    </w:p>
    <w:p w:rsidR="002B2077" w:rsidRPr="002B2077" w:rsidRDefault="002B2077" w:rsidP="002B2077">
      <w:pPr>
        <w:suppressAutoHyphens/>
        <w:jc w:val="both"/>
        <w:rPr>
          <w:sz w:val="24"/>
          <w:szCs w:val="24"/>
          <w:lang w:eastAsia="zh-CN"/>
        </w:rPr>
      </w:pPr>
    </w:p>
    <w:p w:rsidR="002B2077" w:rsidRPr="002B2077" w:rsidRDefault="002B2077" w:rsidP="002B2077">
      <w:pPr>
        <w:suppressAutoHyphens/>
        <w:jc w:val="both"/>
        <w:rPr>
          <w:sz w:val="24"/>
          <w:szCs w:val="24"/>
          <w:lang w:eastAsia="zh-CN"/>
        </w:rPr>
      </w:pPr>
      <w:r w:rsidRPr="002B2077">
        <w:rPr>
          <w:sz w:val="24"/>
          <w:szCs w:val="24"/>
          <w:lang w:eastAsia="zh-CN"/>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B2077" w:rsidRPr="002B2077" w:rsidRDefault="002B2077" w:rsidP="002B2077">
      <w:pPr>
        <w:suppressAutoHyphens/>
        <w:spacing w:after="200" w:line="276" w:lineRule="auto"/>
        <w:jc w:val="both"/>
        <w:rPr>
          <w:sz w:val="24"/>
          <w:szCs w:val="24"/>
          <w:lang w:eastAsia="zh-CN"/>
        </w:rPr>
      </w:pPr>
      <w:r w:rsidRPr="002B2077">
        <w:rPr>
          <w:sz w:val="24"/>
          <w:szCs w:val="24"/>
          <w:lang w:eastAsia="zh-CN"/>
        </w:rPr>
        <w:t>20.1.6 - Como condição para celebração do contrato, a licitante vencedora deverá manter as mesmas condições de habilitação consignadas neste projeto básico, as quais serão verificadas novamente no momento da assinatura do termo.</w:t>
      </w:r>
    </w:p>
    <w:p w:rsidR="002B2077" w:rsidRPr="002B2077" w:rsidRDefault="002B2077" w:rsidP="002B2077">
      <w:pPr>
        <w:suppressAutoHyphens/>
        <w:jc w:val="both"/>
        <w:rPr>
          <w:sz w:val="24"/>
          <w:szCs w:val="24"/>
          <w:lang w:eastAsia="zh-CN"/>
        </w:rPr>
      </w:pPr>
    </w:p>
    <w:p w:rsidR="002B2077" w:rsidRPr="002B2077" w:rsidRDefault="002B2077" w:rsidP="002B2077">
      <w:pPr>
        <w:suppressAutoHyphens/>
        <w:spacing w:after="200" w:line="276" w:lineRule="auto"/>
        <w:jc w:val="both"/>
        <w:rPr>
          <w:sz w:val="24"/>
          <w:szCs w:val="24"/>
          <w:lang w:eastAsia="zh-CN"/>
        </w:rPr>
      </w:pPr>
      <w:r w:rsidRPr="002B2077">
        <w:rPr>
          <w:b/>
          <w:sz w:val="24"/>
          <w:szCs w:val="24"/>
          <w:lang w:eastAsia="zh-CN"/>
        </w:rPr>
        <w:t>21 – DA FISCALIZAÇÃO E GERENCIAMENTO DA CONTRATAÇÃO</w:t>
      </w:r>
    </w:p>
    <w:p w:rsidR="002B2077" w:rsidRPr="002B2077" w:rsidRDefault="002B2077" w:rsidP="002B2077">
      <w:pPr>
        <w:suppressAutoHyphens/>
        <w:jc w:val="both"/>
        <w:rPr>
          <w:color w:val="000000"/>
          <w:sz w:val="24"/>
          <w:szCs w:val="24"/>
          <w:lang w:eastAsia="zh-CN"/>
        </w:rPr>
      </w:pPr>
      <w:r w:rsidRPr="002B2077">
        <w:rPr>
          <w:sz w:val="24"/>
          <w:szCs w:val="24"/>
          <w:lang w:eastAsia="zh-CN"/>
        </w:rPr>
        <w:t>21.1 –</w:t>
      </w:r>
      <w:r w:rsidRPr="002B2077">
        <w:rPr>
          <w:color w:val="000000"/>
          <w:sz w:val="24"/>
          <w:szCs w:val="24"/>
          <w:lang w:eastAsia="zh-CN"/>
        </w:rPr>
        <w:t xml:space="preserve"> O gerenciamento e a fiscalização da contratação decorrente deste Termo Referência caberão aos Seguintes fiscalizadores:</w:t>
      </w:r>
    </w:p>
    <w:p w:rsidR="002B2077" w:rsidRPr="002B2077" w:rsidRDefault="002B2077" w:rsidP="002B2077">
      <w:pPr>
        <w:suppressAutoHyphens/>
        <w:jc w:val="both"/>
        <w:rPr>
          <w:color w:val="000000"/>
          <w:sz w:val="24"/>
          <w:szCs w:val="24"/>
          <w:lang w:eastAsia="zh-CN"/>
        </w:rPr>
      </w:pPr>
    </w:p>
    <w:p w:rsidR="002B2077" w:rsidRPr="002B2077" w:rsidRDefault="002B2077" w:rsidP="002B2077">
      <w:pPr>
        <w:suppressAutoHyphens/>
        <w:jc w:val="both"/>
        <w:rPr>
          <w:color w:val="FF0000"/>
          <w:sz w:val="24"/>
          <w:szCs w:val="24"/>
          <w:lang w:eastAsia="zh-CN"/>
        </w:rPr>
      </w:pPr>
      <w:r w:rsidRPr="002B2077">
        <w:rPr>
          <w:color w:val="000000"/>
          <w:sz w:val="24"/>
          <w:szCs w:val="24"/>
          <w:lang w:eastAsia="zh-CN"/>
        </w:rPr>
        <w:t>21.1.1 Secretaria Municipal de Saúde, pelo Coordenador de Atenção Básica Celmo Leite, matrícula nº 11/1899- SMS</w:t>
      </w:r>
      <w:r w:rsidRPr="002B2077">
        <w:rPr>
          <w:color w:val="FF0000"/>
          <w:sz w:val="24"/>
          <w:szCs w:val="24"/>
          <w:lang w:eastAsia="zh-CN"/>
        </w:rPr>
        <w:t>.</w:t>
      </w:r>
    </w:p>
    <w:p w:rsidR="002B2077" w:rsidRPr="002B2077" w:rsidRDefault="002B2077" w:rsidP="002B2077">
      <w:pPr>
        <w:suppressAutoHyphens/>
        <w:jc w:val="both"/>
        <w:rPr>
          <w:color w:val="FF0000"/>
          <w:sz w:val="24"/>
          <w:szCs w:val="24"/>
          <w:lang w:eastAsia="zh-CN"/>
        </w:rPr>
      </w:pPr>
    </w:p>
    <w:p w:rsidR="002B2077" w:rsidRPr="002B2077" w:rsidRDefault="002B2077" w:rsidP="002B2077">
      <w:pPr>
        <w:suppressAutoHyphens/>
        <w:jc w:val="both"/>
        <w:rPr>
          <w:color w:val="000000"/>
          <w:sz w:val="24"/>
          <w:szCs w:val="24"/>
          <w:lang w:eastAsia="zh-CN"/>
        </w:rPr>
      </w:pPr>
      <w:r w:rsidRPr="002B2077">
        <w:rPr>
          <w:color w:val="000000"/>
          <w:sz w:val="24"/>
          <w:szCs w:val="24"/>
          <w:lang w:eastAsia="zh-CN"/>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B2077" w:rsidRPr="002B2077" w:rsidRDefault="002B2077" w:rsidP="002B2077">
      <w:pPr>
        <w:suppressAutoHyphens/>
        <w:jc w:val="both"/>
        <w:rPr>
          <w:color w:val="000000"/>
          <w:sz w:val="24"/>
          <w:szCs w:val="24"/>
          <w:lang w:eastAsia="zh-CN"/>
        </w:rPr>
      </w:pPr>
    </w:p>
    <w:p w:rsidR="002B2077" w:rsidRPr="002B2077" w:rsidRDefault="002B2077" w:rsidP="002B2077">
      <w:pPr>
        <w:suppressAutoHyphens/>
        <w:spacing w:after="200" w:line="276" w:lineRule="auto"/>
        <w:jc w:val="both"/>
        <w:rPr>
          <w:color w:val="000000"/>
          <w:sz w:val="24"/>
          <w:szCs w:val="24"/>
          <w:lang w:eastAsia="zh-CN"/>
        </w:rPr>
      </w:pPr>
      <w:r w:rsidRPr="002B2077">
        <w:rPr>
          <w:color w:val="000000"/>
          <w:sz w:val="24"/>
          <w:szCs w:val="24"/>
          <w:lang w:eastAsia="zh-CN"/>
        </w:rPr>
        <w:t>21.1.4 – Ficam reservados à fiscalização o direito e a autoridade para resolver todo e qualquer caso singular, omisso ou duvidoso não previsto no processo Administrativo.</w:t>
      </w:r>
    </w:p>
    <w:p w:rsidR="002B2077" w:rsidRPr="002B2077" w:rsidRDefault="002B2077" w:rsidP="002B2077">
      <w:pPr>
        <w:suppressAutoHyphens/>
        <w:jc w:val="both"/>
        <w:rPr>
          <w:b/>
          <w:sz w:val="24"/>
          <w:szCs w:val="24"/>
          <w:lang w:eastAsia="zh-CN"/>
        </w:rPr>
      </w:pPr>
      <w:r w:rsidRPr="002B2077">
        <w:rPr>
          <w:color w:val="000000"/>
          <w:sz w:val="24"/>
          <w:szCs w:val="24"/>
          <w:lang w:eastAsia="zh-CN"/>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2B2077">
        <w:rPr>
          <w:color w:val="FF6600"/>
          <w:sz w:val="24"/>
          <w:szCs w:val="24"/>
          <w:lang w:eastAsia="zh-CN"/>
        </w:rPr>
        <w:t>.</w:t>
      </w:r>
    </w:p>
    <w:p w:rsidR="002B2077" w:rsidRPr="002B2077" w:rsidRDefault="002B2077" w:rsidP="002B2077">
      <w:pPr>
        <w:widowControl w:val="0"/>
        <w:suppressAutoHyphens/>
        <w:spacing w:after="200" w:line="360" w:lineRule="auto"/>
        <w:jc w:val="both"/>
        <w:rPr>
          <w:b/>
          <w:color w:val="00000A"/>
          <w:kern w:val="1"/>
          <w:sz w:val="24"/>
          <w:szCs w:val="24"/>
        </w:rPr>
      </w:pPr>
    </w:p>
    <w:p w:rsidR="002B2077" w:rsidRPr="002B2077" w:rsidRDefault="002B2077" w:rsidP="002B2077">
      <w:pPr>
        <w:widowControl w:val="0"/>
        <w:suppressAutoHyphens/>
        <w:spacing w:after="200" w:line="360" w:lineRule="auto"/>
        <w:jc w:val="both"/>
        <w:rPr>
          <w:color w:val="00000A"/>
          <w:kern w:val="1"/>
          <w:sz w:val="24"/>
          <w:szCs w:val="24"/>
        </w:rPr>
      </w:pPr>
      <w:r w:rsidRPr="002B2077">
        <w:rPr>
          <w:b/>
          <w:color w:val="00000A"/>
          <w:kern w:val="1"/>
          <w:sz w:val="24"/>
          <w:szCs w:val="24"/>
        </w:rPr>
        <w:t>22 – PRAZO DE VIGÊNCIA DA CONTRATAÇÃO</w:t>
      </w:r>
    </w:p>
    <w:p w:rsidR="002B2077" w:rsidRPr="002B2077" w:rsidRDefault="002B2077" w:rsidP="002B2077">
      <w:pPr>
        <w:widowControl w:val="0"/>
        <w:suppressAutoHyphens/>
        <w:spacing w:after="200" w:line="360" w:lineRule="auto"/>
        <w:jc w:val="both"/>
        <w:rPr>
          <w:color w:val="00000A"/>
          <w:kern w:val="1"/>
          <w:sz w:val="24"/>
          <w:szCs w:val="24"/>
        </w:rPr>
      </w:pPr>
      <w:r w:rsidRPr="002B2077">
        <w:rPr>
          <w:color w:val="00000A"/>
          <w:kern w:val="1"/>
          <w:sz w:val="24"/>
          <w:szCs w:val="24"/>
        </w:rPr>
        <w:t>22.1 – O Contrato começará a viger a partir de sua assinatura, e terminará com a entrega total do objeto.</w:t>
      </w:r>
    </w:p>
    <w:p w:rsidR="002B2077" w:rsidRPr="002B2077" w:rsidRDefault="002B2077" w:rsidP="002B2077">
      <w:pPr>
        <w:suppressAutoHyphens/>
        <w:spacing w:line="360" w:lineRule="auto"/>
        <w:jc w:val="both"/>
        <w:rPr>
          <w:sz w:val="24"/>
          <w:szCs w:val="24"/>
          <w:lang w:eastAsia="zh-CN"/>
        </w:rPr>
      </w:pPr>
      <w:r w:rsidRPr="002B2077">
        <w:rPr>
          <w:b/>
          <w:sz w:val="24"/>
          <w:szCs w:val="24"/>
          <w:lang w:eastAsia="zh-CN"/>
        </w:rPr>
        <w:t>23 – DO SEGURO</w:t>
      </w:r>
    </w:p>
    <w:p w:rsidR="002B2077" w:rsidRPr="002B2077" w:rsidRDefault="002B2077" w:rsidP="001E64AA">
      <w:pPr>
        <w:numPr>
          <w:ilvl w:val="1"/>
          <w:numId w:val="7"/>
        </w:numPr>
        <w:tabs>
          <w:tab w:val="left" w:pos="708"/>
          <w:tab w:val="center" w:pos="4419"/>
          <w:tab w:val="right" w:pos="8838"/>
        </w:tabs>
        <w:suppressAutoHyphens/>
        <w:spacing w:after="200" w:line="360" w:lineRule="auto"/>
        <w:jc w:val="both"/>
        <w:rPr>
          <w:sz w:val="24"/>
          <w:szCs w:val="24"/>
          <w:lang w:eastAsia="zh-CN"/>
        </w:rPr>
      </w:pPr>
      <w:r w:rsidRPr="002B2077">
        <w:rPr>
          <w:sz w:val="24"/>
          <w:szCs w:val="24"/>
          <w:lang w:eastAsia="zh-CN"/>
        </w:rPr>
        <w:t>– A aquisição do objeto deste Termo de Referência não necessita de seguro.</w:t>
      </w:r>
    </w:p>
    <w:p w:rsidR="002B2077" w:rsidRPr="002B2077" w:rsidRDefault="002B2077" w:rsidP="002B2077">
      <w:pPr>
        <w:suppressAutoHyphens/>
        <w:spacing w:line="360" w:lineRule="auto"/>
        <w:jc w:val="both"/>
        <w:rPr>
          <w:sz w:val="24"/>
          <w:szCs w:val="24"/>
          <w:lang w:eastAsia="zh-CN"/>
        </w:rPr>
      </w:pPr>
      <w:r w:rsidRPr="002B2077">
        <w:rPr>
          <w:b/>
          <w:sz w:val="24"/>
          <w:szCs w:val="24"/>
          <w:lang w:eastAsia="zh-CN"/>
        </w:rPr>
        <w:t>24 – DO LOCAL PARA EXAME E RETIRADA DO TERMO DE REFERÊNCIA:</w:t>
      </w: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no endereço acima citado, no horário compreendido das 9 às 12hs e das 13 às 17hs.</w:t>
      </w:r>
    </w:p>
    <w:p w:rsidR="002B2077" w:rsidRPr="002B2077" w:rsidRDefault="002B2077" w:rsidP="002B2077">
      <w:pPr>
        <w:suppressAutoHyphens/>
        <w:rPr>
          <w:sz w:val="24"/>
          <w:szCs w:val="24"/>
          <w:lang w:eastAsia="zh-CN"/>
        </w:rPr>
      </w:pPr>
    </w:p>
    <w:p w:rsidR="002B2077" w:rsidRPr="002B2077" w:rsidRDefault="002B2077" w:rsidP="002B2077">
      <w:pPr>
        <w:suppressAutoHyphens/>
        <w:spacing w:line="360" w:lineRule="auto"/>
        <w:rPr>
          <w:sz w:val="24"/>
          <w:szCs w:val="24"/>
          <w:lang w:eastAsia="zh-CN"/>
        </w:rPr>
      </w:pPr>
      <w:r w:rsidRPr="002B2077">
        <w:rPr>
          <w:b/>
          <w:sz w:val="24"/>
          <w:szCs w:val="24"/>
          <w:lang w:eastAsia="zh-CN"/>
        </w:rPr>
        <w:t>25 – RESPONSÁVEL PELO PROJETO</w:t>
      </w:r>
    </w:p>
    <w:p w:rsidR="002B2077" w:rsidRPr="002B2077" w:rsidRDefault="002B2077" w:rsidP="002B2077">
      <w:pPr>
        <w:suppressAutoHyphens/>
        <w:spacing w:line="360" w:lineRule="auto"/>
        <w:jc w:val="both"/>
        <w:rPr>
          <w:sz w:val="24"/>
          <w:szCs w:val="24"/>
          <w:lang w:eastAsia="zh-CN"/>
        </w:rPr>
      </w:pPr>
      <w:r w:rsidRPr="002B2077">
        <w:rPr>
          <w:sz w:val="24"/>
          <w:szCs w:val="24"/>
          <w:lang w:eastAsia="zh-CN"/>
        </w:rPr>
        <w:t>Secretaria Municipal de Saúde – Coordenador de Atenção Básica Celmo Leite, matrícula nº 11/1899-SMS</w:t>
      </w:r>
    </w:p>
    <w:p w:rsidR="004B3130" w:rsidRDefault="004B3130" w:rsidP="00B53E30">
      <w:pPr>
        <w:pStyle w:val="Cabealho"/>
        <w:tabs>
          <w:tab w:val="clear" w:pos="4419"/>
          <w:tab w:val="clear" w:pos="8838"/>
        </w:tabs>
        <w:jc w:val="both"/>
        <w:rPr>
          <w:b/>
          <w:bCs/>
          <w:color w:val="000000" w:themeColor="text1"/>
          <w:sz w:val="24"/>
          <w:szCs w:val="24"/>
        </w:rPr>
      </w:pPr>
    </w:p>
    <w:p w:rsidR="004B3130" w:rsidRDefault="004B3130" w:rsidP="00B53E30">
      <w:pPr>
        <w:pStyle w:val="Cabealho"/>
        <w:tabs>
          <w:tab w:val="clear" w:pos="4419"/>
          <w:tab w:val="clear" w:pos="8838"/>
        </w:tabs>
        <w:jc w:val="both"/>
        <w:rPr>
          <w:b/>
          <w:bCs/>
          <w:color w:val="000000" w:themeColor="text1"/>
          <w:sz w:val="24"/>
          <w:szCs w:val="24"/>
        </w:rPr>
      </w:pPr>
    </w:p>
    <w:p w:rsidR="004B3130" w:rsidRDefault="004B3130" w:rsidP="00B53E30">
      <w:pPr>
        <w:pStyle w:val="Cabealho"/>
        <w:tabs>
          <w:tab w:val="clear" w:pos="4419"/>
          <w:tab w:val="clear" w:pos="8838"/>
        </w:tabs>
        <w:jc w:val="both"/>
        <w:rPr>
          <w:b/>
          <w:bCs/>
          <w:color w:val="000000" w:themeColor="text1"/>
          <w:sz w:val="24"/>
          <w:szCs w:val="24"/>
        </w:rPr>
      </w:pPr>
    </w:p>
    <w:p w:rsidR="00510896"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2B2077">
        <w:rPr>
          <w:b/>
          <w:bCs/>
          <w:color w:val="000000" w:themeColor="text1"/>
          <w:sz w:val="24"/>
          <w:szCs w:val="24"/>
        </w:rPr>
        <w:t>7</w:t>
      </w:r>
      <w:r w:rsidR="008E26C2" w:rsidRPr="006B1AED">
        <w:rPr>
          <w:b/>
          <w:bCs/>
          <w:color w:val="000000" w:themeColor="text1"/>
          <w:sz w:val="24"/>
          <w:szCs w:val="24"/>
        </w:rPr>
        <w:t xml:space="preserve"> – DO CUSTO ESTIMADO:</w:t>
      </w:r>
    </w:p>
    <w:tbl>
      <w:tblPr>
        <w:tblpPr w:leftFromText="141" w:rightFromText="141" w:vertAnchor="text" w:horzAnchor="margin" w:tblpY="568"/>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3756"/>
        <w:gridCol w:w="709"/>
        <w:gridCol w:w="992"/>
        <w:gridCol w:w="1560"/>
        <w:gridCol w:w="1984"/>
      </w:tblGrid>
      <w:tr w:rsidR="00DA5EF4" w:rsidRPr="00DA5EF4" w:rsidTr="004B3130">
        <w:trPr>
          <w:trHeight w:val="77"/>
        </w:trPr>
        <w:tc>
          <w:tcPr>
            <w:tcW w:w="850" w:type="dxa"/>
            <w:shd w:val="clear" w:color="auto" w:fill="CCFFCC"/>
            <w:vAlign w:val="center"/>
          </w:tcPr>
          <w:p w:rsidR="00DA5EF4" w:rsidRPr="002B2077" w:rsidRDefault="00DA5EF4" w:rsidP="004B3130">
            <w:pPr>
              <w:spacing w:line="360" w:lineRule="auto"/>
              <w:jc w:val="center"/>
              <w:rPr>
                <w:b/>
                <w:sz w:val="18"/>
                <w:szCs w:val="22"/>
              </w:rPr>
            </w:pPr>
            <w:r w:rsidRPr="002B2077">
              <w:rPr>
                <w:b/>
                <w:sz w:val="18"/>
                <w:szCs w:val="22"/>
              </w:rPr>
              <w:t>ITEM</w:t>
            </w:r>
          </w:p>
        </w:tc>
        <w:tc>
          <w:tcPr>
            <w:tcW w:w="3756" w:type="dxa"/>
            <w:shd w:val="clear" w:color="auto" w:fill="CCFFCC"/>
            <w:vAlign w:val="center"/>
          </w:tcPr>
          <w:p w:rsidR="00DA5EF4" w:rsidRPr="002B2077" w:rsidRDefault="00DA5EF4" w:rsidP="004B3130">
            <w:pPr>
              <w:spacing w:line="360" w:lineRule="auto"/>
              <w:jc w:val="center"/>
              <w:rPr>
                <w:b/>
                <w:sz w:val="22"/>
                <w:szCs w:val="22"/>
              </w:rPr>
            </w:pPr>
            <w:r w:rsidRPr="002B2077">
              <w:rPr>
                <w:b/>
                <w:sz w:val="22"/>
                <w:szCs w:val="22"/>
              </w:rPr>
              <w:t>DESCRIÇÃO</w:t>
            </w:r>
          </w:p>
        </w:tc>
        <w:tc>
          <w:tcPr>
            <w:tcW w:w="709" w:type="dxa"/>
            <w:shd w:val="clear" w:color="auto" w:fill="CCFFCC"/>
            <w:vAlign w:val="center"/>
          </w:tcPr>
          <w:p w:rsidR="00DA5EF4" w:rsidRPr="002B2077" w:rsidRDefault="00DA5EF4" w:rsidP="004B3130">
            <w:pPr>
              <w:spacing w:line="360" w:lineRule="auto"/>
              <w:jc w:val="center"/>
              <w:rPr>
                <w:b/>
                <w:sz w:val="18"/>
                <w:szCs w:val="24"/>
              </w:rPr>
            </w:pPr>
            <w:r w:rsidRPr="002B2077">
              <w:rPr>
                <w:b/>
                <w:sz w:val="18"/>
                <w:szCs w:val="24"/>
              </w:rPr>
              <w:t>UND.</w:t>
            </w:r>
          </w:p>
        </w:tc>
        <w:tc>
          <w:tcPr>
            <w:tcW w:w="992" w:type="dxa"/>
            <w:shd w:val="clear" w:color="auto" w:fill="CCFFCC"/>
            <w:vAlign w:val="center"/>
          </w:tcPr>
          <w:p w:rsidR="00DA5EF4" w:rsidRPr="002B2077" w:rsidRDefault="00DA5EF4" w:rsidP="004B3130">
            <w:pPr>
              <w:jc w:val="center"/>
              <w:rPr>
                <w:b/>
                <w:bCs/>
                <w:sz w:val="18"/>
                <w:szCs w:val="24"/>
              </w:rPr>
            </w:pPr>
            <w:r w:rsidRPr="002B2077">
              <w:rPr>
                <w:b/>
                <w:bCs/>
                <w:sz w:val="18"/>
                <w:szCs w:val="24"/>
              </w:rPr>
              <w:t>QUANT.</w:t>
            </w:r>
          </w:p>
        </w:tc>
        <w:tc>
          <w:tcPr>
            <w:tcW w:w="1560" w:type="dxa"/>
            <w:shd w:val="clear" w:color="auto" w:fill="CCFFCC"/>
            <w:vAlign w:val="center"/>
          </w:tcPr>
          <w:p w:rsidR="00DA5EF4" w:rsidRPr="002B2077" w:rsidRDefault="00DA5EF4" w:rsidP="004B3130">
            <w:pPr>
              <w:jc w:val="center"/>
              <w:rPr>
                <w:b/>
                <w:bCs/>
                <w:sz w:val="18"/>
                <w:szCs w:val="22"/>
              </w:rPr>
            </w:pPr>
            <w:r w:rsidRPr="002B2077">
              <w:rPr>
                <w:b/>
                <w:bCs/>
                <w:sz w:val="18"/>
                <w:szCs w:val="22"/>
              </w:rPr>
              <w:t>VALOR UNITÁRIO</w:t>
            </w:r>
          </w:p>
        </w:tc>
        <w:tc>
          <w:tcPr>
            <w:tcW w:w="1984" w:type="dxa"/>
            <w:shd w:val="clear" w:color="auto" w:fill="CCFFCC"/>
            <w:vAlign w:val="center"/>
          </w:tcPr>
          <w:p w:rsidR="00DA5EF4" w:rsidRPr="002B2077" w:rsidRDefault="00DA5EF4" w:rsidP="004B3130">
            <w:pPr>
              <w:jc w:val="center"/>
              <w:rPr>
                <w:b/>
                <w:bCs/>
                <w:sz w:val="18"/>
                <w:szCs w:val="22"/>
              </w:rPr>
            </w:pPr>
            <w:r w:rsidRPr="002B2077">
              <w:rPr>
                <w:b/>
                <w:bCs/>
                <w:sz w:val="18"/>
                <w:szCs w:val="22"/>
              </w:rPr>
              <w:t>VALOR TOTAL</w:t>
            </w:r>
          </w:p>
        </w:tc>
      </w:tr>
      <w:tr w:rsidR="004B3130" w:rsidRPr="00DA5EF4" w:rsidTr="004B3130">
        <w:trPr>
          <w:trHeight w:val="6091"/>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t>01</w:t>
            </w:r>
          </w:p>
        </w:tc>
        <w:tc>
          <w:tcPr>
            <w:tcW w:w="3756" w:type="dxa"/>
            <w:vAlign w:val="center"/>
          </w:tcPr>
          <w:p w:rsidR="004B3130" w:rsidRPr="002B2077" w:rsidRDefault="00E74BF8" w:rsidP="002B2077">
            <w:pPr>
              <w:rPr>
                <w:sz w:val="22"/>
                <w:szCs w:val="22"/>
              </w:rPr>
            </w:pPr>
            <w:r w:rsidRPr="002B2077">
              <w:rPr>
                <w:sz w:val="22"/>
                <w:szCs w:val="22"/>
              </w:rPr>
              <w:fldChar w:fldCharType="begin"/>
            </w:r>
            <w:r w:rsidR="004B3130" w:rsidRPr="002B2077">
              <w:rPr>
                <w:sz w:val="22"/>
                <w:szCs w:val="22"/>
              </w:rPr>
              <w:instrText xml:space="preserve"> DOCVARIABLE cProd11 \* MERGEFORMAT </w:instrText>
            </w:r>
            <w:r w:rsidRPr="002B2077">
              <w:rPr>
                <w:sz w:val="22"/>
                <w:szCs w:val="22"/>
              </w:rPr>
              <w:fldChar w:fldCharType="separate"/>
            </w:r>
            <w:r w:rsidR="004B3130" w:rsidRPr="002B2077">
              <w:rPr>
                <w:sz w:val="22"/>
                <w:szCs w:val="22"/>
              </w:rPr>
              <w:t>KIT SAUDE 1 - AMAMENTACAO, PRE-NATAL E PARTO</w:t>
            </w:r>
          </w:p>
          <w:p w:rsidR="004B3130" w:rsidRPr="002B2077" w:rsidRDefault="004B3130" w:rsidP="002B2077">
            <w:pPr>
              <w:rPr>
                <w:sz w:val="22"/>
                <w:szCs w:val="22"/>
              </w:rPr>
            </w:pPr>
          </w:p>
          <w:p w:rsidR="004B3130" w:rsidRPr="002B2077" w:rsidRDefault="004B3130" w:rsidP="002B2077">
            <w:pPr>
              <w:rPr>
                <w:sz w:val="22"/>
                <w:szCs w:val="22"/>
              </w:rPr>
            </w:pPr>
            <w:r w:rsidRPr="002B2077">
              <w:rPr>
                <w:sz w:val="22"/>
                <w:szCs w:val="22"/>
              </w:rPr>
              <w:t>-&gt; 01 ALBUM GRANDE PLAN FAM E REPROD</w:t>
            </w:r>
          </w:p>
          <w:p w:rsidR="004B3130" w:rsidRPr="002B2077" w:rsidRDefault="004B3130" w:rsidP="002B2077">
            <w:pPr>
              <w:rPr>
                <w:sz w:val="22"/>
                <w:szCs w:val="22"/>
              </w:rPr>
            </w:pPr>
            <w:r w:rsidRPr="002B2077">
              <w:rPr>
                <w:sz w:val="22"/>
                <w:szCs w:val="22"/>
              </w:rPr>
              <w:t>-&gt; 01 ALBUM GRANDE AMAMENTACAO</w:t>
            </w:r>
          </w:p>
          <w:p w:rsidR="004B3130" w:rsidRPr="002B2077" w:rsidRDefault="004B3130" w:rsidP="002B2077">
            <w:pPr>
              <w:rPr>
                <w:sz w:val="22"/>
                <w:szCs w:val="22"/>
              </w:rPr>
            </w:pPr>
            <w:r w:rsidRPr="002B2077">
              <w:rPr>
                <w:sz w:val="22"/>
                <w:szCs w:val="22"/>
              </w:rPr>
              <w:t>-&gt; 01 BONECA PARTO NORMAL MORENA</w:t>
            </w:r>
          </w:p>
          <w:p w:rsidR="004B3130" w:rsidRPr="002B2077" w:rsidRDefault="004B3130" w:rsidP="002B2077">
            <w:pPr>
              <w:rPr>
                <w:sz w:val="22"/>
                <w:szCs w:val="22"/>
              </w:rPr>
            </w:pPr>
            <w:r w:rsidRPr="002B2077">
              <w:rPr>
                <w:sz w:val="22"/>
                <w:szCs w:val="22"/>
              </w:rPr>
              <w:t>-&gt; 01 PELVE FEMININA EM TECIDO</w:t>
            </w:r>
          </w:p>
          <w:p w:rsidR="004B3130" w:rsidRPr="002B2077" w:rsidRDefault="004B3130" w:rsidP="002B2077">
            <w:pPr>
              <w:rPr>
                <w:sz w:val="22"/>
                <w:szCs w:val="22"/>
              </w:rPr>
            </w:pPr>
            <w:r w:rsidRPr="002B2077">
              <w:rPr>
                <w:sz w:val="22"/>
                <w:szCs w:val="22"/>
              </w:rPr>
              <w:t>-&gt; 01 RECEM NASCIDO - BRANCO</w:t>
            </w:r>
          </w:p>
          <w:p w:rsidR="004B3130" w:rsidRPr="002B2077" w:rsidRDefault="004B3130" w:rsidP="002B2077">
            <w:pPr>
              <w:rPr>
                <w:sz w:val="22"/>
                <w:szCs w:val="22"/>
              </w:rPr>
            </w:pPr>
            <w:r w:rsidRPr="002B2077">
              <w:rPr>
                <w:sz w:val="22"/>
                <w:szCs w:val="22"/>
              </w:rPr>
              <w:t>-&gt; 01 SEIO DE PANO - MORENO</w:t>
            </w:r>
          </w:p>
          <w:p w:rsidR="004B3130" w:rsidRPr="002B2077" w:rsidRDefault="004B3130" w:rsidP="002B2077">
            <w:pPr>
              <w:rPr>
                <w:sz w:val="22"/>
                <w:szCs w:val="22"/>
              </w:rPr>
            </w:pPr>
            <w:r w:rsidRPr="002B2077">
              <w:rPr>
                <w:sz w:val="22"/>
                <w:szCs w:val="22"/>
              </w:rPr>
              <w:t>-&gt; 01 DVD CONTRACEPCAO PLANEJAMENTO FAMILIAR E REPRODUTIVO BRASIL</w:t>
            </w:r>
          </w:p>
          <w:p w:rsidR="004B3130" w:rsidRPr="002B2077" w:rsidRDefault="004B3130" w:rsidP="002B2077">
            <w:pPr>
              <w:rPr>
                <w:sz w:val="22"/>
                <w:szCs w:val="22"/>
              </w:rPr>
            </w:pPr>
            <w:r w:rsidRPr="002B2077">
              <w:rPr>
                <w:sz w:val="22"/>
                <w:szCs w:val="22"/>
              </w:rPr>
              <w:t>-&gt; 01 QUADRO IMANTADO</w:t>
            </w:r>
          </w:p>
          <w:p w:rsidR="004B3130" w:rsidRPr="002B2077" w:rsidRDefault="004B3130" w:rsidP="002B2077">
            <w:pPr>
              <w:rPr>
                <w:sz w:val="22"/>
                <w:szCs w:val="22"/>
              </w:rPr>
            </w:pPr>
          </w:p>
          <w:p w:rsidR="004B3130" w:rsidRPr="002B2077" w:rsidRDefault="004B3130" w:rsidP="002B2077">
            <w:pPr>
              <w:rPr>
                <w:sz w:val="22"/>
                <w:szCs w:val="22"/>
              </w:rPr>
            </w:pPr>
            <w:r w:rsidRPr="002B2077">
              <w:rPr>
                <w:sz w:val="22"/>
                <w:szCs w:val="22"/>
              </w:rPr>
              <w:t>Medidas: 60cm x 42cm x 40cm</w:t>
            </w:r>
          </w:p>
          <w:p w:rsidR="004B3130" w:rsidRPr="002B2077" w:rsidRDefault="004B3130" w:rsidP="002B2077">
            <w:pPr>
              <w:rPr>
                <w:sz w:val="22"/>
                <w:szCs w:val="22"/>
              </w:rPr>
            </w:pPr>
            <w:r w:rsidRPr="002B2077">
              <w:rPr>
                <w:sz w:val="22"/>
                <w:szCs w:val="22"/>
              </w:rPr>
              <w:t>Peso: 9,250 kg</w:t>
            </w:r>
          </w:p>
          <w:p w:rsidR="004B3130" w:rsidRPr="002B2077" w:rsidRDefault="004B3130" w:rsidP="002B2077">
            <w:pPr>
              <w:rPr>
                <w:sz w:val="22"/>
                <w:szCs w:val="22"/>
              </w:rPr>
            </w:pPr>
            <w:r w:rsidRPr="002B2077">
              <w:rPr>
                <w:sz w:val="22"/>
                <w:szCs w:val="22"/>
              </w:rPr>
              <w:t>Garantia: 1 ano, contra defeitos de fabricação.</w:t>
            </w:r>
          </w:p>
          <w:p w:rsidR="004B3130" w:rsidRPr="002B2077" w:rsidRDefault="00E74BF8" w:rsidP="002B2077">
            <w:pPr>
              <w:spacing w:line="360" w:lineRule="auto"/>
              <w:jc w:val="center"/>
              <w:rPr>
                <w:sz w:val="22"/>
                <w:szCs w:val="22"/>
              </w:rPr>
            </w:pPr>
            <w:r w:rsidRPr="002B2077">
              <w:rPr>
                <w:sz w:val="22"/>
                <w:szCs w:val="22"/>
              </w:rPr>
              <w:fldChar w:fldCharType="end"/>
            </w:r>
          </w:p>
        </w:tc>
        <w:tc>
          <w:tcPr>
            <w:tcW w:w="709" w:type="dxa"/>
            <w:vAlign w:val="center"/>
          </w:tcPr>
          <w:p w:rsidR="004B3130" w:rsidRPr="002B2077" w:rsidRDefault="004B3130" w:rsidP="00E97B28">
            <w:pPr>
              <w:jc w:val="center"/>
              <w:rPr>
                <w:sz w:val="24"/>
                <w:szCs w:val="24"/>
              </w:rPr>
            </w:pPr>
            <w:r w:rsidRPr="002B2077">
              <w:rPr>
                <w:sz w:val="24"/>
                <w:szCs w:val="24"/>
              </w:rPr>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1.876,33</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13.134,31</w:t>
            </w:r>
          </w:p>
        </w:tc>
      </w:tr>
      <w:tr w:rsidR="004B3130" w:rsidRPr="00DA5EF4" w:rsidTr="004B3130">
        <w:trPr>
          <w:trHeight w:val="698"/>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t>02</w:t>
            </w:r>
          </w:p>
        </w:tc>
        <w:tc>
          <w:tcPr>
            <w:tcW w:w="3756" w:type="dxa"/>
          </w:tcPr>
          <w:p w:rsidR="004B3130" w:rsidRPr="002B2077" w:rsidRDefault="00E74BF8" w:rsidP="005A00BC">
            <w:pPr>
              <w:rPr>
                <w:sz w:val="22"/>
                <w:szCs w:val="22"/>
              </w:rPr>
            </w:pPr>
            <w:r w:rsidRPr="002B2077">
              <w:rPr>
                <w:sz w:val="22"/>
                <w:szCs w:val="22"/>
              </w:rPr>
              <w:fldChar w:fldCharType="begin"/>
            </w:r>
            <w:r w:rsidR="004B3130" w:rsidRPr="002B2077">
              <w:rPr>
                <w:sz w:val="22"/>
                <w:szCs w:val="22"/>
              </w:rPr>
              <w:instrText xml:space="preserve"> DOCVARIABLE cProd12 \* MERGEFORMAT </w:instrText>
            </w:r>
            <w:r w:rsidRPr="002B2077">
              <w:rPr>
                <w:sz w:val="22"/>
                <w:szCs w:val="22"/>
              </w:rPr>
              <w:fldChar w:fldCharType="separate"/>
            </w:r>
            <w:r w:rsidR="004B3130" w:rsidRPr="002B2077">
              <w:rPr>
                <w:sz w:val="22"/>
                <w:szCs w:val="22"/>
              </w:rPr>
              <w:t>KIT SAUDE 2 - PLANEJAMENTO FAMILIAR</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-&gt; 01 ALBUM GRANDE PLAN FAM E REPROD</w:t>
            </w:r>
          </w:p>
          <w:p w:rsidR="004B3130" w:rsidRPr="002B2077" w:rsidRDefault="004B3130" w:rsidP="005A00BC">
            <w:pPr>
              <w:rPr>
                <w:sz w:val="22"/>
                <w:szCs w:val="22"/>
              </w:rPr>
            </w:pPr>
            <w:r w:rsidRPr="002B2077">
              <w:rPr>
                <w:sz w:val="22"/>
                <w:szCs w:val="22"/>
              </w:rPr>
              <w:t>-&gt; 01 DVD CONTRACEPCAO PLANEJAMENTO FAMILIAR E REPRODUTIVO BRASIL</w:t>
            </w:r>
          </w:p>
          <w:p w:rsidR="004B3130" w:rsidRPr="002B2077" w:rsidRDefault="004B3130" w:rsidP="005A00BC">
            <w:pPr>
              <w:rPr>
                <w:sz w:val="22"/>
                <w:szCs w:val="22"/>
              </w:rPr>
            </w:pPr>
            <w:r w:rsidRPr="002B2077">
              <w:rPr>
                <w:sz w:val="22"/>
                <w:szCs w:val="22"/>
              </w:rPr>
              <w:t>-&gt; 01 QUADRO DE METODOS CONTRACEPTIVOS</w:t>
            </w:r>
          </w:p>
          <w:p w:rsidR="004B3130" w:rsidRPr="002B2077" w:rsidRDefault="004B3130" w:rsidP="005A00BC">
            <w:pPr>
              <w:rPr>
                <w:sz w:val="22"/>
                <w:szCs w:val="22"/>
              </w:rPr>
            </w:pPr>
            <w:r w:rsidRPr="002B2077">
              <w:rPr>
                <w:sz w:val="22"/>
                <w:szCs w:val="22"/>
              </w:rPr>
              <w:t>-&gt; 01 CONJUNTO DE METODOS CONTRACEPTIVOS</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Medidas: 60cm x 42cm x 40cm</w:t>
            </w:r>
          </w:p>
          <w:p w:rsidR="004B3130" w:rsidRPr="002B2077" w:rsidRDefault="004B3130" w:rsidP="005A00BC">
            <w:pPr>
              <w:rPr>
                <w:sz w:val="22"/>
                <w:szCs w:val="22"/>
              </w:rPr>
            </w:pPr>
            <w:r w:rsidRPr="002B2077">
              <w:rPr>
                <w:sz w:val="22"/>
                <w:szCs w:val="22"/>
              </w:rPr>
              <w:t>Peso: 5,100 kg</w:t>
            </w:r>
          </w:p>
          <w:p w:rsidR="004B3130" w:rsidRPr="002B2077" w:rsidRDefault="004B3130" w:rsidP="004B3130">
            <w:pPr>
              <w:rPr>
                <w:b/>
                <w:bCs/>
                <w:color w:val="00000A"/>
                <w:kern w:val="1"/>
                <w:sz w:val="22"/>
                <w:szCs w:val="22"/>
              </w:rPr>
            </w:pPr>
            <w:r w:rsidRPr="002B2077">
              <w:rPr>
                <w:sz w:val="22"/>
                <w:szCs w:val="22"/>
              </w:rPr>
              <w:t>Garantia: 1 ano, contra defeitos de fabricação.</w:t>
            </w:r>
            <w:r w:rsidR="00E74BF8" w:rsidRPr="002B2077">
              <w:rPr>
                <w:sz w:val="22"/>
                <w:szCs w:val="22"/>
              </w:rPr>
              <w:fldChar w:fldCharType="end"/>
            </w:r>
          </w:p>
        </w:tc>
        <w:tc>
          <w:tcPr>
            <w:tcW w:w="709" w:type="dxa"/>
            <w:vAlign w:val="center"/>
          </w:tcPr>
          <w:p w:rsidR="004B3130" w:rsidRDefault="004B3130" w:rsidP="004B3130">
            <w:pPr>
              <w:jc w:val="center"/>
            </w:pPr>
            <w:r w:rsidRPr="008454E9">
              <w:rPr>
                <w:sz w:val="24"/>
                <w:szCs w:val="24"/>
              </w:rPr>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932,00</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6.524,00</w:t>
            </w:r>
          </w:p>
        </w:tc>
      </w:tr>
      <w:tr w:rsidR="004B3130" w:rsidRPr="00DA5EF4" w:rsidTr="004B3130">
        <w:trPr>
          <w:trHeight w:val="694"/>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t>03</w:t>
            </w:r>
          </w:p>
        </w:tc>
        <w:tc>
          <w:tcPr>
            <w:tcW w:w="3756" w:type="dxa"/>
          </w:tcPr>
          <w:p w:rsidR="004B3130" w:rsidRPr="002B2077" w:rsidRDefault="00E74BF8" w:rsidP="005A00BC">
            <w:pPr>
              <w:rPr>
                <w:sz w:val="22"/>
                <w:szCs w:val="22"/>
              </w:rPr>
            </w:pPr>
            <w:r w:rsidRPr="002B2077">
              <w:rPr>
                <w:sz w:val="22"/>
                <w:szCs w:val="22"/>
              </w:rPr>
              <w:fldChar w:fldCharType="begin"/>
            </w:r>
            <w:r w:rsidR="004B3130" w:rsidRPr="002B2077">
              <w:rPr>
                <w:sz w:val="22"/>
                <w:szCs w:val="22"/>
              </w:rPr>
              <w:instrText xml:space="preserve"> DOCVARIABLE cProd13 \* MERGEFORMAT </w:instrText>
            </w:r>
            <w:r w:rsidRPr="002B2077">
              <w:rPr>
                <w:sz w:val="22"/>
                <w:szCs w:val="22"/>
              </w:rPr>
              <w:fldChar w:fldCharType="separate"/>
            </w:r>
            <w:r w:rsidR="004B3130" w:rsidRPr="002B2077">
              <w:rPr>
                <w:sz w:val="22"/>
                <w:szCs w:val="22"/>
              </w:rPr>
              <w:t>KIT SAUDE 3 - SAUDE SEXUAL E REPRODUTIVA</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-&gt; 01 ALBUM GRANDE PLAN FAM E REPROD</w:t>
            </w:r>
          </w:p>
          <w:p w:rsidR="004B3130" w:rsidRPr="002B2077" w:rsidRDefault="004B3130" w:rsidP="005A00BC">
            <w:pPr>
              <w:rPr>
                <w:sz w:val="22"/>
                <w:szCs w:val="22"/>
              </w:rPr>
            </w:pPr>
            <w:r w:rsidRPr="002B2077">
              <w:rPr>
                <w:sz w:val="22"/>
                <w:szCs w:val="22"/>
              </w:rPr>
              <w:t>-&gt; 01 ALBUM SAUDE DA FAMILIA</w:t>
            </w:r>
          </w:p>
          <w:p w:rsidR="004B3130" w:rsidRPr="002B2077" w:rsidRDefault="004B3130" w:rsidP="005A00BC">
            <w:pPr>
              <w:rPr>
                <w:sz w:val="22"/>
                <w:szCs w:val="22"/>
              </w:rPr>
            </w:pPr>
            <w:r w:rsidRPr="002B2077">
              <w:rPr>
                <w:sz w:val="22"/>
                <w:szCs w:val="22"/>
              </w:rPr>
              <w:lastRenderedPageBreak/>
              <w:t>-&gt; 01 DVD CONTRACEPCAO DE EMERGENCIA</w:t>
            </w:r>
          </w:p>
          <w:p w:rsidR="004B3130" w:rsidRPr="002B2077" w:rsidRDefault="004B3130" w:rsidP="005A00BC">
            <w:pPr>
              <w:rPr>
                <w:sz w:val="22"/>
                <w:szCs w:val="22"/>
              </w:rPr>
            </w:pPr>
            <w:r w:rsidRPr="002B2077">
              <w:rPr>
                <w:sz w:val="22"/>
                <w:szCs w:val="22"/>
              </w:rPr>
              <w:t>-&gt; 01 DVD CONTRACEPCAO PLANEJAMENTO FAMILIAR E REPRODUTIVO BRASIL</w:t>
            </w:r>
          </w:p>
          <w:p w:rsidR="004B3130" w:rsidRPr="002B2077" w:rsidRDefault="004B3130" w:rsidP="005A00BC">
            <w:pPr>
              <w:rPr>
                <w:sz w:val="22"/>
                <w:szCs w:val="22"/>
              </w:rPr>
            </w:pPr>
            <w:r w:rsidRPr="002B2077">
              <w:rPr>
                <w:sz w:val="22"/>
                <w:szCs w:val="22"/>
              </w:rPr>
              <w:t>-&gt; 01 PENIS COM SUPORTE URETRA E EJACULACAO - MORENO</w:t>
            </w:r>
          </w:p>
          <w:p w:rsidR="004B3130" w:rsidRPr="002B2077" w:rsidRDefault="004B3130" w:rsidP="005A00BC">
            <w:pPr>
              <w:rPr>
                <w:sz w:val="22"/>
                <w:szCs w:val="22"/>
              </w:rPr>
            </w:pPr>
            <w:r w:rsidRPr="002B2077">
              <w:rPr>
                <w:sz w:val="22"/>
                <w:szCs w:val="22"/>
              </w:rPr>
              <w:t>-&gt; 01 MODELO PELVICO DE ACRILICO</w:t>
            </w:r>
          </w:p>
          <w:p w:rsidR="004B3130" w:rsidRPr="002B2077" w:rsidRDefault="004B3130" w:rsidP="005A00BC">
            <w:pPr>
              <w:rPr>
                <w:sz w:val="22"/>
                <w:szCs w:val="22"/>
              </w:rPr>
            </w:pPr>
            <w:r w:rsidRPr="002B2077">
              <w:rPr>
                <w:sz w:val="22"/>
                <w:szCs w:val="22"/>
              </w:rPr>
              <w:t>-&gt; 01 QUADRO IMANTADO</w:t>
            </w:r>
          </w:p>
          <w:p w:rsidR="004B3130" w:rsidRPr="002B2077" w:rsidRDefault="004B3130" w:rsidP="005A00BC">
            <w:pPr>
              <w:rPr>
                <w:sz w:val="22"/>
                <w:szCs w:val="22"/>
              </w:rPr>
            </w:pPr>
            <w:r w:rsidRPr="002B2077">
              <w:rPr>
                <w:sz w:val="22"/>
                <w:szCs w:val="22"/>
              </w:rPr>
              <w:t>-&gt; 01 QUADRO DE METODOS CONTRACEPTIVOS</w:t>
            </w:r>
          </w:p>
          <w:p w:rsidR="004B3130" w:rsidRPr="002B2077" w:rsidRDefault="004B3130" w:rsidP="005A00BC">
            <w:pPr>
              <w:rPr>
                <w:sz w:val="22"/>
                <w:szCs w:val="22"/>
              </w:rPr>
            </w:pPr>
            <w:r w:rsidRPr="002B2077">
              <w:rPr>
                <w:sz w:val="22"/>
                <w:szCs w:val="22"/>
              </w:rPr>
              <w:t>-&gt; 01 CONJUNTO DE METODOS CONTRACEPTIVOS</w:t>
            </w:r>
          </w:p>
          <w:p w:rsidR="004B3130" w:rsidRPr="002B2077" w:rsidRDefault="004B3130" w:rsidP="005A00BC">
            <w:pPr>
              <w:rPr>
                <w:sz w:val="22"/>
                <w:szCs w:val="22"/>
              </w:rPr>
            </w:pPr>
            <w:r w:rsidRPr="002B2077">
              <w:rPr>
                <w:sz w:val="22"/>
                <w:szCs w:val="22"/>
              </w:rPr>
              <w:t>-&gt; 01 ESTOJO REPRODUTOR FEMININO E MASCULINO</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Medidas: 60cm x 42cm x 40cm</w:t>
            </w:r>
          </w:p>
          <w:p w:rsidR="004B3130" w:rsidRPr="002B2077" w:rsidRDefault="004B3130" w:rsidP="005A00BC">
            <w:pPr>
              <w:rPr>
                <w:sz w:val="22"/>
                <w:szCs w:val="22"/>
              </w:rPr>
            </w:pPr>
            <w:r w:rsidRPr="002B2077">
              <w:rPr>
                <w:sz w:val="22"/>
                <w:szCs w:val="22"/>
              </w:rPr>
              <w:t xml:space="preserve">Peso: 10,250 kg                 </w:t>
            </w:r>
          </w:p>
          <w:p w:rsidR="004B3130" w:rsidRPr="002B2077" w:rsidRDefault="004B3130" w:rsidP="005A00BC">
            <w:pPr>
              <w:rPr>
                <w:sz w:val="22"/>
                <w:szCs w:val="22"/>
              </w:rPr>
            </w:pPr>
            <w:r w:rsidRPr="002B2077">
              <w:rPr>
                <w:sz w:val="22"/>
                <w:szCs w:val="22"/>
              </w:rPr>
              <w:t>Garantia: 1 ano, contra defeitos de fabricação.</w:t>
            </w:r>
          </w:p>
          <w:p w:rsidR="004B3130" w:rsidRPr="002B2077" w:rsidRDefault="00E74BF8" w:rsidP="005A00BC">
            <w:pPr>
              <w:rPr>
                <w:sz w:val="22"/>
                <w:szCs w:val="22"/>
              </w:rPr>
            </w:pPr>
            <w:r w:rsidRPr="002B2077">
              <w:rPr>
                <w:sz w:val="22"/>
                <w:szCs w:val="22"/>
              </w:rPr>
              <w:fldChar w:fldCharType="end"/>
            </w:r>
          </w:p>
        </w:tc>
        <w:tc>
          <w:tcPr>
            <w:tcW w:w="709" w:type="dxa"/>
            <w:vAlign w:val="center"/>
          </w:tcPr>
          <w:p w:rsidR="004B3130" w:rsidRDefault="004B3130" w:rsidP="004B3130">
            <w:pPr>
              <w:jc w:val="center"/>
            </w:pPr>
            <w:r w:rsidRPr="008454E9">
              <w:rPr>
                <w:sz w:val="24"/>
                <w:szCs w:val="24"/>
              </w:rPr>
              <w:lastRenderedPageBreak/>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2.161,33</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15.129,31</w:t>
            </w:r>
          </w:p>
        </w:tc>
      </w:tr>
      <w:tr w:rsidR="004B3130" w:rsidRPr="00DA5EF4" w:rsidTr="004B3130">
        <w:trPr>
          <w:trHeight w:val="853"/>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lastRenderedPageBreak/>
              <w:t>04</w:t>
            </w:r>
          </w:p>
        </w:tc>
        <w:tc>
          <w:tcPr>
            <w:tcW w:w="3756" w:type="dxa"/>
          </w:tcPr>
          <w:p w:rsidR="004B3130" w:rsidRPr="005261D5" w:rsidRDefault="004B3130" w:rsidP="005A00BC">
            <w:pPr>
              <w:rPr>
                <w:sz w:val="22"/>
                <w:szCs w:val="22"/>
                <w:lang w:val="en-US"/>
              </w:rPr>
            </w:pPr>
          </w:p>
          <w:p w:rsidR="004B3130" w:rsidRPr="002B2077" w:rsidRDefault="00E74BF8" w:rsidP="005A00BC">
            <w:pPr>
              <w:rPr>
                <w:sz w:val="22"/>
                <w:szCs w:val="22"/>
                <w:lang w:val="en-US"/>
              </w:rPr>
            </w:pPr>
            <w:r w:rsidRPr="002B2077">
              <w:rPr>
                <w:sz w:val="22"/>
                <w:szCs w:val="22"/>
              </w:rPr>
              <w:fldChar w:fldCharType="begin"/>
            </w:r>
            <w:r w:rsidR="004B3130" w:rsidRPr="002B2077">
              <w:rPr>
                <w:sz w:val="22"/>
                <w:szCs w:val="22"/>
                <w:lang w:val="en-US"/>
              </w:rPr>
              <w:instrText xml:space="preserve"> DOCVARIABLE cProd14 \* MERGEFORMAT </w:instrText>
            </w:r>
            <w:r w:rsidRPr="002B2077">
              <w:rPr>
                <w:sz w:val="22"/>
                <w:szCs w:val="22"/>
              </w:rPr>
              <w:fldChar w:fldCharType="separate"/>
            </w:r>
            <w:r w:rsidR="004B3130" w:rsidRPr="002B2077">
              <w:rPr>
                <w:sz w:val="22"/>
                <w:szCs w:val="22"/>
                <w:lang w:val="en-US"/>
              </w:rPr>
              <w:t>KIT SAUDE 4 - DST/AIDS E HEPATITES</w:t>
            </w:r>
          </w:p>
          <w:p w:rsidR="004B3130" w:rsidRPr="002B2077" w:rsidRDefault="004B3130" w:rsidP="005A00BC">
            <w:pPr>
              <w:rPr>
                <w:sz w:val="22"/>
                <w:szCs w:val="22"/>
                <w:lang w:val="en-US"/>
              </w:rPr>
            </w:pPr>
          </w:p>
          <w:p w:rsidR="004B3130" w:rsidRPr="002B2077" w:rsidRDefault="004B3130" w:rsidP="005A00BC">
            <w:pPr>
              <w:rPr>
                <w:sz w:val="22"/>
                <w:szCs w:val="22"/>
              </w:rPr>
            </w:pPr>
            <w:r w:rsidRPr="002B2077">
              <w:rPr>
                <w:sz w:val="22"/>
                <w:szCs w:val="22"/>
              </w:rPr>
              <w:t>-&gt; 01 ALBUM GRANDE AIDS</w:t>
            </w:r>
          </w:p>
          <w:p w:rsidR="004B3130" w:rsidRPr="002B2077" w:rsidRDefault="004B3130" w:rsidP="005A00BC">
            <w:pPr>
              <w:rPr>
                <w:sz w:val="22"/>
                <w:szCs w:val="22"/>
              </w:rPr>
            </w:pPr>
            <w:r w:rsidRPr="002B2077">
              <w:rPr>
                <w:sz w:val="22"/>
                <w:szCs w:val="22"/>
              </w:rPr>
              <w:t>-&gt; 01 ALBUM GRANDE DST</w:t>
            </w:r>
          </w:p>
          <w:p w:rsidR="004B3130" w:rsidRPr="002B2077" w:rsidRDefault="004B3130" w:rsidP="005A00BC">
            <w:pPr>
              <w:rPr>
                <w:sz w:val="22"/>
                <w:szCs w:val="22"/>
              </w:rPr>
            </w:pPr>
            <w:r w:rsidRPr="002B2077">
              <w:rPr>
                <w:sz w:val="22"/>
                <w:szCs w:val="22"/>
              </w:rPr>
              <w:t>-&gt; 01 ALBUM GRANDE PREVENCAO AS HEPATITES</w:t>
            </w:r>
          </w:p>
          <w:p w:rsidR="004B3130" w:rsidRPr="002B2077" w:rsidRDefault="004B3130" w:rsidP="005A00BC">
            <w:pPr>
              <w:rPr>
                <w:sz w:val="22"/>
                <w:szCs w:val="22"/>
              </w:rPr>
            </w:pPr>
            <w:r w:rsidRPr="002B2077">
              <w:rPr>
                <w:sz w:val="22"/>
                <w:szCs w:val="22"/>
              </w:rPr>
              <w:t>-&gt; 01 CAMISAO</w:t>
            </w:r>
          </w:p>
          <w:p w:rsidR="004B3130" w:rsidRPr="002B2077" w:rsidRDefault="004B3130" w:rsidP="005A00BC">
            <w:pPr>
              <w:rPr>
                <w:sz w:val="22"/>
                <w:szCs w:val="22"/>
              </w:rPr>
            </w:pPr>
            <w:r w:rsidRPr="002B2077">
              <w:rPr>
                <w:sz w:val="22"/>
                <w:szCs w:val="22"/>
              </w:rPr>
              <w:t>-&gt; 01 DVD REALIDADE NAO VIRTUAL</w:t>
            </w:r>
          </w:p>
          <w:p w:rsidR="004B3130" w:rsidRPr="002B2077" w:rsidRDefault="004B3130" w:rsidP="005A00BC">
            <w:pPr>
              <w:rPr>
                <w:sz w:val="22"/>
                <w:szCs w:val="22"/>
              </w:rPr>
            </w:pPr>
            <w:r w:rsidRPr="002B2077">
              <w:rPr>
                <w:sz w:val="22"/>
                <w:szCs w:val="22"/>
              </w:rPr>
              <w:t>-&gt; 01 MODELO PELVICO DE BORRACHA BRANCO</w:t>
            </w:r>
          </w:p>
          <w:p w:rsidR="004B3130" w:rsidRPr="002B2077" w:rsidRDefault="004B3130" w:rsidP="005A00BC">
            <w:pPr>
              <w:rPr>
                <w:sz w:val="22"/>
                <w:szCs w:val="22"/>
              </w:rPr>
            </w:pPr>
            <w:r w:rsidRPr="002B2077">
              <w:rPr>
                <w:sz w:val="22"/>
                <w:szCs w:val="22"/>
              </w:rPr>
              <w:t>-&gt; 01 PENIS COM SUPORTE URETRA E EJACULACAO - MORENO</w:t>
            </w:r>
          </w:p>
          <w:p w:rsidR="004B3130" w:rsidRPr="002B2077" w:rsidRDefault="004B3130" w:rsidP="005A00BC">
            <w:pPr>
              <w:rPr>
                <w:sz w:val="22"/>
                <w:szCs w:val="22"/>
              </w:rPr>
            </w:pPr>
            <w:r w:rsidRPr="002B2077">
              <w:rPr>
                <w:sz w:val="22"/>
                <w:szCs w:val="22"/>
              </w:rPr>
              <w:t>-&gt; 01 ESTOJO REPRODUTOR FEMININO E MASCULINO</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Medidas: 60cm x 42cm x 40cm</w:t>
            </w:r>
          </w:p>
          <w:p w:rsidR="004B3130" w:rsidRPr="002B2077" w:rsidRDefault="004B3130" w:rsidP="005A00BC">
            <w:pPr>
              <w:rPr>
                <w:sz w:val="22"/>
                <w:szCs w:val="22"/>
              </w:rPr>
            </w:pPr>
            <w:r w:rsidRPr="002B2077">
              <w:rPr>
                <w:sz w:val="22"/>
                <w:szCs w:val="22"/>
              </w:rPr>
              <w:t>Peso: 9,100 kg</w:t>
            </w:r>
          </w:p>
          <w:p w:rsidR="004B3130" w:rsidRPr="002B2077" w:rsidRDefault="004B3130" w:rsidP="005A00BC">
            <w:pPr>
              <w:rPr>
                <w:sz w:val="22"/>
                <w:szCs w:val="22"/>
              </w:rPr>
            </w:pPr>
            <w:r w:rsidRPr="002B2077">
              <w:rPr>
                <w:sz w:val="22"/>
                <w:szCs w:val="22"/>
              </w:rPr>
              <w:t>Garantia: 1 ano, contra defeitos de fabricação.</w:t>
            </w:r>
          </w:p>
          <w:p w:rsidR="004B3130" w:rsidRPr="002B2077" w:rsidRDefault="00E74BF8" w:rsidP="005A00BC">
            <w:pPr>
              <w:rPr>
                <w:sz w:val="22"/>
                <w:szCs w:val="22"/>
              </w:rPr>
            </w:pPr>
            <w:r w:rsidRPr="002B2077">
              <w:rPr>
                <w:sz w:val="22"/>
                <w:szCs w:val="22"/>
              </w:rPr>
              <w:fldChar w:fldCharType="end"/>
            </w:r>
          </w:p>
        </w:tc>
        <w:tc>
          <w:tcPr>
            <w:tcW w:w="709" w:type="dxa"/>
            <w:vAlign w:val="center"/>
          </w:tcPr>
          <w:p w:rsidR="004B3130" w:rsidRDefault="004B3130" w:rsidP="004B3130">
            <w:pPr>
              <w:jc w:val="center"/>
            </w:pPr>
            <w:r w:rsidRPr="008454E9">
              <w:rPr>
                <w:sz w:val="24"/>
                <w:szCs w:val="24"/>
              </w:rPr>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1.468,00</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10.276,00</w:t>
            </w:r>
          </w:p>
        </w:tc>
      </w:tr>
      <w:tr w:rsidR="004B3130" w:rsidRPr="00DA5EF4" w:rsidTr="004B3130">
        <w:trPr>
          <w:trHeight w:val="618"/>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t>05</w:t>
            </w:r>
          </w:p>
        </w:tc>
        <w:tc>
          <w:tcPr>
            <w:tcW w:w="3756" w:type="dxa"/>
          </w:tcPr>
          <w:p w:rsidR="004B3130" w:rsidRPr="002B2077" w:rsidRDefault="00E74BF8" w:rsidP="005A00BC">
            <w:pPr>
              <w:rPr>
                <w:sz w:val="22"/>
                <w:szCs w:val="22"/>
              </w:rPr>
            </w:pPr>
            <w:r w:rsidRPr="002B2077">
              <w:rPr>
                <w:sz w:val="22"/>
                <w:szCs w:val="22"/>
              </w:rPr>
              <w:fldChar w:fldCharType="begin"/>
            </w:r>
            <w:r w:rsidR="004B3130" w:rsidRPr="002B2077">
              <w:rPr>
                <w:sz w:val="22"/>
                <w:szCs w:val="22"/>
              </w:rPr>
              <w:instrText xml:space="preserve"> DOCVARIABLE cProd15 \* MERGEFORMAT </w:instrText>
            </w:r>
            <w:r w:rsidRPr="002B2077">
              <w:rPr>
                <w:sz w:val="22"/>
                <w:szCs w:val="22"/>
              </w:rPr>
              <w:fldChar w:fldCharType="separate"/>
            </w:r>
            <w:r w:rsidR="004B3130" w:rsidRPr="002B2077">
              <w:rPr>
                <w:sz w:val="22"/>
                <w:szCs w:val="22"/>
              </w:rPr>
              <w:t>KIT SAUDE 5 - PREVENCAO ALCOOL E DROGAS</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-&gt; 01 ALBUM PREVENCAO AO ABUSO DE DROGAS</w:t>
            </w:r>
          </w:p>
          <w:p w:rsidR="004B3130" w:rsidRPr="002B2077" w:rsidRDefault="004B3130" w:rsidP="005A00BC">
            <w:pPr>
              <w:rPr>
                <w:sz w:val="22"/>
                <w:szCs w:val="22"/>
              </w:rPr>
            </w:pPr>
            <w:r w:rsidRPr="002B2077">
              <w:rPr>
                <w:sz w:val="22"/>
                <w:szCs w:val="22"/>
              </w:rPr>
              <w:lastRenderedPageBreak/>
              <w:t>-&gt; 01 LIVRETO APOIO: PREVENCAO AO ABUSO DE DROGAS</w:t>
            </w:r>
          </w:p>
          <w:p w:rsidR="004B3130" w:rsidRPr="002B2077" w:rsidRDefault="004B3130" w:rsidP="005A00BC">
            <w:pPr>
              <w:rPr>
                <w:sz w:val="22"/>
                <w:szCs w:val="22"/>
              </w:rPr>
            </w:pPr>
            <w:r w:rsidRPr="002B2077">
              <w:rPr>
                <w:sz w:val="22"/>
                <w:szCs w:val="22"/>
              </w:rPr>
              <w:t>-&gt; 01 DVD DROGAS E DISCUSSOES ATUAIS</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Medidas: 60cm x 42cm x 40cm</w:t>
            </w:r>
          </w:p>
          <w:p w:rsidR="004B3130" w:rsidRPr="002B2077" w:rsidRDefault="004B3130" w:rsidP="005A00BC">
            <w:pPr>
              <w:rPr>
                <w:sz w:val="22"/>
                <w:szCs w:val="22"/>
              </w:rPr>
            </w:pPr>
            <w:r w:rsidRPr="002B2077">
              <w:rPr>
                <w:sz w:val="22"/>
                <w:szCs w:val="22"/>
              </w:rPr>
              <w:t>Peso: 2,150 kg</w:t>
            </w:r>
          </w:p>
          <w:p w:rsidR="004B3130" w:rsidRPr="002B2077" w:rsidRDefault="004B3130" w:rsidP="004B3130">
            <w:pPr>
              <w:rPr>
                <w:sz w:val="22"/>
                <w:szCs w:val="22"/>
              </w:rPr>
            </w:pPr>
            <w:r w:rsidRPr="002B2077">
              <w:rPr>
                <w:sz w:val="22"/>
                <w:szCs w:val="22"/>
              </w:rPr>
              <w:t>Garantia: 1 ano, contra defeitos de fabricação.</w:t>
            </w:r>
            <w:r w:rsidR="00E74BF8" w:rsidRPr="002B2077">
              <w:rPr>
                <w:sz w:val="22"/>
                <w:szCs w:val="22"/>
              </w:rPr>
              <w:fldChar w:fldCharType="end"/>
            </w:r>
          </w:p>
        </w:tc>
        <w:tc>
          <w:tcPr>
            <w:tcW w:w="709" w:type="dxa"/>
            <w:vAlign w:val="center"/>
          </w:tcPr>
          <w:p w:rsidR="004B3130" w:rsidRDefault="004B3130" w:rsidP="004B3130">
            <w:pPr>
              <w:jc w:val="center"/>
            </w:pPr>
            <w:r w:rsidRPr="008454E9">
              <w:rPr>
                <w:sz w:val="24"/>
                <w:szCs w:val="24"/>
              </w:rPr>
              <w:lastRenderedPageBreak/>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206,67</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1.446,69</w:t>
            </w:r>
          </w:p>
        </w:tc>
      </w:tr>
      <w:tr w:rsidR="004B3130" w:rsidRPr="00DA5EF4" w:rsidTr="004B3130">
        <w:trPr>
          <w:trHeight w:val="570"/>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lastRenderedPageBreak/>
              <w:t>06</w:t>
            </w:r>
          </w:p>
        </w:tc>
        <w:tc>
          <w:tcPr>
            <w:tcW w:w="3756" w:type="dxa"/>
          </w:tcPr>
          <w:p w:rsidR="004B3130" w:rsidRPr="002B2077" w:rsidRDefault="00E74BF8" w:rsidP="005A00BC">
            <w:pPr>
              <w:rPr>
                <w:sz w:val="22"/>
                <w:szCs w:val="22"/>
              </w:rPr>
            </w:pPr>
            <w:r w:rsidRPr="002B2077">
              <w:rPr>
                <w:sz w:val="22"/>
                <w:szCs w:val="22"/>
              </w:rPr>
              <w:fldChar w:fldCharType="begin"/>
            </w:r>
            <w:r w:rsidR="004B3130" w:rsidRPr="002B2077">
              <w:rPr>
                <w:sz w:val="22"/>
                <w:szCs w:val="22"/>
              </w:rPr>
              <w:instrText xml:space="preserve"> DOCVARIABLE cProd16 \* MERGEFORMAT </w:instrText>
            </w:r>
            <w:r w:rsidRPr="002B2077">
              <w:rPr>
                <w:sz w:val="22"/>
                <w:szCs w:val="22"/>
              </w:rPr>
              <w:fldChar w:fldCharType="separate"/>
            </w:r>
            <w:r w:rsidR="004B3130" w:rsidRPr="002B2077">
              <w:rPr>
                <w:sz w:val="22"/>
                <w:szCs w:val="22"/>
              </w:rPr>
              <w:t>KIT SAUDE 6 - SAUDE DO HOMEM E DO TRABALHADOR</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-&gt; 01 ALBUM SAUDE DO HOMEM E DO TRABALHADOR</w:t>
            </w:r>
          </w:p>
          <w:p w:rsidR="004B3130" w:rsidRPr="002B2077" w:rsidRDefault="004B3130" w:rsidP="005A00BC">
            <w:pPr>
              <w:rPr>
                <w:sz w:val="22"/>
                <w:szCs w:val="22"/>
              </w:rPr>
            </w:pPr>
            <w:r w:rsidRPr="002B2077">
              <w:rPr>
                <w:sz w:val="22"/>
                <w:szCs w:val="22"/>
              </w:rPr>
              <w:t>-&gt; 50 LIVRETO SAUDE DO HOMEM E DO TRABALHADOR</w:t>
            </w:r>
          </w:p>
          <w:p w:rsidR="004B3130" w:rsidRPr="002B2077" w:rsidRDefault="004B3130" w:rsidP="005A00BC">
            <w:pPr>
              <w:rPr>
                <w:sz w:val="22"/>
                <w:szCs w:val="22"/>
              </w:rPr>
            </w:pPr>
            <w:r w:rsidRPr="002B2077">
              <w:rPr>
                <w:sz w:val="22"/>
                <w:szCs w:val="22"/>
              </w:rPr>
              <w:t>-&gt; 01 DVD SAUDE SEXUAL E REPRODUTIVA DO HOMEM</w:t>
            </w:r>
          </w:p>
          <w:p w:rsidR="004B3130" w:rsidRDefault="004B3130" w:rsidP="005A00BC">
            <w:pPr>
              <w:rPr>
                <w:sz w:val="22"/>
                <w:szCs w:val="22"/>
              </w:rPr>
            </w:pPr>
            <w:r w:rsidRPr="002B2077">
              <w:rPr>
                <w:sz w:val="22"/>
                <w:szCs w:val="22"/>
              </w:rPr>
              <w:t>-&gt; 01 PENIS COM URETRA E EJACULACAO SEM SUPORTE MORENO</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Medidas: 60cm x 42cm x 40cm</w:t>
            </w:r>
          </w:p>
          <w:p w:rsidR="004B3130" w:rsidRPr="002B2077" w:rsidRDefault="004B3130" w:rsidP="005A00BC">
            <w:pPr>
              <w:rPr>
                <w:sz w:val="22"/>
                <w:szCs w:val="22"/>
              </w:rPr>
            </w:pPr>
            <w:r w:rsidRPr="002B2077">
              <w:rPr>
                <w:sz w:val="22"/>
                <w:szCs w:val="22"/>
              </w:rPr>
              <w:t>Peso: 6,000 kg</w:t>
            </w:r>
          </w:p>
          <w:p w:rsidR="004B3130" w:rsidRPr="002B2077" w:rsidRDefault="004B3130" w:rsidP="005A00BC">
            <w:pPr>
              <w:rPr>
                <w:sz w:val="22"/>
                <w:szCs w:val="22"/>
              </w:rPr>
            </w:pPr>
            <w:r w:rsidRPr="002B2077">
              <w:rPr>
                <w:sz w:val="22"/>
                <w:szCs w:val="22"/>
              </w:rPr>
              <w:t>Garantia: 1 ano, contra defeitos de fabricação</w:t>
            </w:r>
          </w:p>
          <w:p w:rsidR="004B3130" w:rsidRPr="002B2077" w:rsidRDefault="00E74BF8" w:rsidP="005A00BC">
            <w:pPr>
              <w:rPr>
                <w:sz w:val="22"/>
                <w:szCs w:val="22"/>
              </w:rPr>
            </w:pPr>
            <w:r w:rsidRPr="002B2077">
              <w:rPr>
                <w:sz w:val="22"/>
                <w:szCs w:val="22"/>
              </w:rPr>
              <w:fldChar w:fldCharType="end"/>
            </w:r>
          </w:p>
        </w:tc>
        <w:tc>
          <w:tcPr>
            <w:tcW w:w="709" w:type="dxa"/>
            <w:vAlign w:val="center"/>
          </w:tcPr>
          <w:p w:rsidR="004B3130" w:rsidRDefault="004B3130" w:rsidP="004B3130">
            <w:pPr>
              <w:jc w:val="center"/>
            </w:pPr>
            <w:r w:rsidRPr="008454E9">
              <w:rPr>
                <w:sz w:val="24"/>
                <w:szCs w:val="24"/>
              </w:rPr>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1.265,00</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8.855,00</w:t>
            </w:r>
          </w:p>
        </w:tc>
      </w:tr>
      <w:tr w:rsidR="004B3130" w:rsidRPr="00DA5EF4" w:rsidTr="004B3130">
        <w:trPr>
          <w:trHeight w:val="559"/>
        </w:trPr>
        <w:tc>
          <w:tcPr>
            <w:tcW w:w="850" w:type="dxa"/>
            <w:vAlign w:val="center"/>
          </w:tcPr>
          <w:p w:rsidR="004B3130" w:rsidRPr="00DA5EF4" w:rsidRDefault="004B3130" w:rsidP="00AD3101">
            <w:pPr>
              <w:jc w:val="center"/>
              <w:rPr>
                <w:rFonts w:ascii="Arial" w:hAnsi="Arial" w:cs="Arial"/>
                <w:color w:val="000000"/>
                <w:sz w:val="22"/>
                <w:szCs w:val="24"/>
              </w:rPr>
            </w:pPr>
            <w:r w:rsidRPr="00DA5EF4">
              <w:rPr>
                <w:rFonts w:ascii="Arial" w:hAnsi="Arial" w:cs="Arial"/>
                <w:color w:val="000000"/>
                <w:sz w:val="22"/>
                <w:szCs w:val="24"/>
              </w:rPr>
              <w:t>07</w:t>
            </w:r>
          </w:p>
        </w:tc>
        <w:tc>
          <w:tcPr>
            <w:tcW w:w="3756" w:type="dxa"/>
          </w:tcPr>
          <w:p w:rsidR="004B3130" w:rsidRPr="002B2077" w:rsidRDefault="00E74BF8" w:rsidP="005A00BC">
            <w:pPr>
              <w:rPr>
                <w:sz w:val="22"/>
                <w:szCs w:val="22"/>
              </w:rPr>
            </w:pPr>
            <w:r w:rsidRPr="002B2077">
              <w:rPr>
                <w:sz w:val="22"/>
                <w:szCs w:val="22"/>
              </w:rPr>
              <w:fldChar w:fldCharType="begin"/>
            </w:r>
            <w:r w:rsidR="004B3130" w:rsidRPr="002B2077">
              <w:rPr>
                <w:sz w:val="22"/>
                <w:szCs w:val="22"/>
              </w:rPr>
              <w:instrText xml:space="preserve"> DOCVARIABLE cProd17 \* MERGEFORMAT </w:instrText>
            </w:r>
            <w:r w:rsidRPr="002B2077">
              <w:rPr>
                <w:sz w:val="22"/>
                <w:szCs w:val="22"/>
              </w:rPr>
              <w:fldChar w:fldCharType="separate"/>
            </w:r>
            <w:r w:rsidR="004B3130" w:rsidRPr="002B2077">
              <w:rPr>
                <w:sz w:val="22"/>
                <w:szCs w:val="22"/>
              </w:rPr>
              <w:t>COLETE DE AMAMENTACAO</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Auxilia os profissionais na orientação do preparo dos quatro tipos de mamilo para a amamentação: normal, protuso, plano e invertido/umbilicado, além de auxiliar na demonstração de como deve ser o aleitamento materno. Ideal para demonstrar as posições de aleitamento e ordenha.</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ESPECIFICAÇÕES: Colete-avental confeccionado em tecido, com elástico nas laterais, bolsos para guardar e velcro para fixação alternada dos quatro seios removíveis de pano.</w:t>
            </w:r>
          </w:p>
          <w:p w:rsidR="004B3130" w:rsidRPr="002B2077" w:rsidRDefault="004B3130" w:rsidP="005A00BC">
            <w:pPr>
              <w:rPr>
                <w:sz w:val="22"/>
                <w:szCs w:val="22"/>
              </w:rPr>
            </w:pPr>
          </w:p>
          <w:p w:rsidR="004B3130" w:rsidRPr="002B2077" w:rsidRDefault="004B3130" w:rsidP="005A00BC">
            <w:pPr>
              <w:rPr>
                <w:sz w:val="22"/>
                <w:szCs w:val="22"/>
              </w:rPr>
            </w:pPr>
            <w:r w:rsidRPr="002B2077">
              <w:rPr>
                <w:sz w:val="22"/>
                <w:szCs w:val="22"/>
              </w:rPr>
              <w:t>Medidas: 44cm x 35cm</w:t>
            </w:r>
          </w:p>
          <w:p w:rsidR="004B3130" w:rsidRPr="002B2077" w:rsidRDefault="004B3130" w:rsidP="005A00BC">
            <w:pPr>
              <w:rPr>
                <w:sz w:val="22"/>
                <w:szCs w:val="22"/>
              </w:rPr>
            </w:pPr>
            <w:r w:rsidRPr="002B2077">
              <w:rPr>
                <w:sz w:val="22"/>
                <w:szCs w:val="22"/>
              </w:rPr>
              <w:t>Peso: 0,300 kg</w:t>
            </w:r>
          </w:p>
          <w:p w:rsidR="004B3130" w:rsidRPr="002B2077" w:rsidRDefault="004B3130" w:rsidP="005A00BC">
            <w:pPr>
              <w:rPr>
                <w:sz w:val="22"/>
                <w:szCs w:val="22"/>
              </w:rPr>
            </w:pPr>
            <w:r w:rsidRPr="002B2077">
              <w:rPr>
                <w:sz w:val="22"/>
                <w:szCs w:val="22"/>
              </w:rPr>
              <w:t>Garantia: 1 ano, contra defeitos de fabricação.</w:t>
            </w:r>
            <w:r w:rsidR="00E74BF8" w:rsidRPr="002B2077">
              <w:rPr>
                <w:sz w:val="22"/>
                <w:szCs w:val="22"/>
              </w:rPr>
              <w:fldChar w:fldCharType="end"/>
            </w:r>
          </w:p>
          <w:p w:rsidR="004B3130" w:rsidRPr="002B2077" w:rsidRDefault="004B3130" w:rsidP="005A00BC">
            <w:pPr>
              <w:rPr>
                <w:sz w:val="22"/>
                <w:szCs w:val="22"/>
              </w:rPr>
            </w:pPr>
          </w:p>
          <w:p w:rsidR="004B3130" w:rsidRPr="002B2077" w:rsidRDefault="004B3130" w:rsidP="005A00BC">
            <w:pPr>
              <w:rPr>
                <w:sz w:val="22"/>
                <w:szCs w:val="22"/>
              </w:rPr>
            </w:pPr>
          </w:p>
        </w:tc>
        <w:tc>
          <w:tcPr>
            <w:tcW w:w="709" w:type="dxa"/>
            <w:vAlign w:val="center"/>
          </w:tcPr>
          <w:p w:rsidR="004B3130" w:rsidRDefault="004B3130" w:rsidP="004B3130">
            <w:pPr>
              <w:jc w:val="center"/>
            </w:pPr>
            <w:r w:rsidRPr="008454E9">
              <w:rPr>
                <w:sz w:val="24"/>
                <w:szCs w:val="24"/>
              </w:rPr>
              <w:t>UND</w:t>
            </w:r>
          </w:p>
        </w:tc>
        <w:tc>
          <w:tcPr>
            <w:tcW w:w="992" w:type="dxa"/>
            <w:vAlign w:val="center"/>
          </w:tcPr>
          <w:p w:rsidR="004B3130" w:rsidRPr="002B2077" w:rsidRDefault="004B3130" w:rsidP="002B2077">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560" w:type="dxa"/>
            <w:vAlign w:val="center"/>
          </w:tcPr>
          <w:p w:rsidR="004B3130" w:rsidRPr="004B3130" w:rsidRDefault="004B3130" w:rsidP="004B3130">
            <w:pPr>
              <w:jc w:val="center"/>
              <w:rPr>
                <w:b/>
                <w:bCs/>
                <w:color w:val="000000"/>
                <w:sz w:val="24"/>
                <w:szCs w:val="14"/>
              </w:rPr>
            </w:pPr>
            <w:r w:rsidRPr="004B3130">
              <w:rPr>
                <w:b/>
                <w:bCs/>
                <w:color w:val="000000"/>
                <w:sz w:val="24"/>
                <w:szCs w:val="14"/>
              </w:rPr>
              <w:t>220,33</w:t>
            </w:r>
          </w:p>
        </w:tc>
        <w:tc>
          <w:tcPr>
            <w:tcW w:w="1984" w:type="dxa"/>
            <w:vAlign w:val="center"/>
          </w:tcPr>
          <w:p w:rsidR="004B3130" w:rsidRPr="004B3130" w:rsidRDefault="004B3130" w:rsidP="004B3130">
            <w:pPr>
              <w:jc w:val="center"/>
              <w:rPr>
                <w:b/>
                <w:color w:val="000000"/>
                <w:sz w:val="24"/>
                <w:szCs w:val="14"/>
              </w:rPr>
            </w:pPr>
            <w:r w:rsidRPr="004B3130">
              <w:rPr>
                <w:b/>
                <w:color w:val="000000"/>
                <w:sz w:val="24"/>
                <w:szCs w:val="14"/>
              </w:rPr>
              <w:t>1.542,31</w:t>
            </w:r>
          </w:p>
        </w:tc>
      </w:tr>
      <w:tr w:rsidR="00BC5F01" w:rsidRPr="00DA5EF4" w:rsidTr="00BC5F01">
        <w:trPr>
          <w:trHeight w:val="576"/>
        </w:trPr>
        <w:tc>
          <w:tcPr>
            <w:tcW w:w="850" w:type="dxa"/>
            <w:vAlign w:val="center"/>
          </w:tcPr>
          <w:p w:rsidR="00BC5F01" w:rsidRPr="00DA5EF4" w:rsidRDefault="00BC5F01" w:rsidP="00AD3101">
            <w:pPr>
              <w:jc w:val="center"/>
              <w:rPr>
                <w:rFonts w:ascii="Arial" w:hAnsi="Arial" w:cs="Arial"/>
                <w:color w:val="000000"/>
                <w:sz w:val="22"/>
                <w:szCs w:val="24"/>
              </w:rPr>
            </w:pPr>
            <w:r w:rsidRPr="00DA5EF4">
              <w:rPr>
                <w:rFonts w:ascii="Arial" w:hAnsi="Arial" w:cs="Arial"/>
                <w:color w:val="000000"/>
                <w:sz w:val="22"/>
                <w:szCs w:val="24"/>
              </w:rPr>
              <w:lastRenderedPageBreak/>
              <w:t>08</w:t>
            </w:r>
          </w:p>
        </w:tc>
        <w:tc>
          <w:tcPr>
            <w:tcW w:w="3756" w:type="dxa"/>
          </w:tcPr>
          <w:p w:rsidR="00BC5F01" w:rsidRPr="002B2077" w:rsidRDefault="00E74BF8" w:rsidP="005A00BC">
            <w:pPr>
              <w:rPr>
                <w:sz w:val="22"/>
                <w:szCs w:val="22"/>
              </w:rPr>
            </w:pPr>
            <w:r w:rsidRPr="002B2077">
              <w:rPr>
                <w:sz w:val="22"/>
                <w:szCs w:val="22"/>
              </w:rPr>
              <w:fldChar w:fldCharType="begin"/>
            </w:r>
            <w:r w:rsidR="00BC5F01" w:rsidRPr="002B2077">
              <w:rPr>
                <w:sz w:val="22"/>
                <w:szCs w:val="22"/>
              </w:rPr>
              <w:instrText xml:space="preserve"> DOCVARIABLE cProd18 \* MERGEFORMAT </w:instrText>
            </w:r>
            <w:r w:rsidRPr="002B2077">
              <w:rPr>
                <w:sz w:val="22"/>
                <w:szCs w:val="22"/>
              </w:rPr>
              <w:fldChar w:fldCharType="separate"/>
            </w:r>
            <w:r w:rsidR="00BC5F01" w:rsidRPr="002B2077">
              <w:rPr>
                <w:sz w:val="22"/>
                <w:szCs w:val="22"/>
              </w:rPr>
              <w:t>ALBUM GRANDE PREVENCAO DE CANCER DE MAMA E DE COLO UTERINO</w:t>
            </w:r>
          </w:p>
          <w:p w:rsidR="00BC5F01" w:rsidRPr="002B2077" w:rsidRDefault="00BC5F01" w:rsidP="005A00BC">
            <w:pPr>
              <w:rPr>
                <w:sz w:val="22"/>
                <w:szCs w:val="22"/>
              </w:rPr>
            </w:pPr>
          </w:p>
          <w:p w:rsidR="00BC5F01" w:rsidRPr="002B2077" w:rsidRDefault="00BC5F01" w:rsidP="005A00BC">
            <w:pPr>
              <w:rPr>
                <w:sz w:val="22"/>
                <w:szCs w:val="22"/>
              </w:rPr>
            </w:pPr>
            <w:r w:rsidRPr="002B2077">
              <w:rPr>
                <w:sz w:val="22"/>
                <w:szCs w:val="22"/>
              </w:rPr>
              <w:t>Contém figuras coloridas, abordando as principais orientações para a prevenção do câncer de mama e de colo de útero. Textos explicativos no verso das páginas para facilitar a explanação do educador.</w:t>
            </w:r>
          </w:p>
          <w:p w:rsidR="00BC5F01" w:rsidRPr="002B2077" w:rsidRDefault="00BC5F01" w:rsidP="005A00BC">
            <w:pPr>
              <w:rPr>
                <w:sz w:val="22"/>
                <w:szCs w:val="22"/>
              </w:rPr>
            </w:pPr>
            <w:r w:rsidRPr="002B2077">
              <w:rPr>
                <w:sz w:val="22"/>
                <w:szCs w:val="22"/>
              </w:rPr>
              <w:t>Especificações: apresentado em capa firme, espiral tipo “wire-o”, 19 páginas coloridas (frente-verso) com ilustrações.</w:t>
            </w:r>
          </w:p>
          <w:p w:rsidR="00BC5F01" w:rsidRPr="002B2077" w:rsidRDefault="00BC5F01" w:rsidP="005A00BC">
            <w:pPr>
              <w:rPr>
                <w:sz w:val="22"/>
                <w:szCs w:val="22"/>
              </w:rPr>
            </w:pPr>
          </w:p>
          <w:p w:rsidR="00BC5F01" w:rsidRPr="002B2077" w:rsidRDefault="00BC5F01" w:rsidP="005A00BC">
            <w:pPr>
              <w:rPr>
                <w:sz w:val="22"/>
                <w:szCs w:val="22"/>
              </w:rPr>
            </w:pPr>
            <w:r w:rsidRPr="002B2077">
              <w:rPr>
                <w:sz w:val="22"/>
                <w:szCs w:val="22"/>
              </w:rPr>
              <w:t>Medidas: 65cm x 40cm</w:t>
            </w:r>
          </w:p>
          <w:p w:rsidR="00BC5F01" w:rsidRPr="002B2077" w:rsidRDefault="00BC5F01" w:rsidP="005A00BC">
            <w:pPr>
              <w:rPr>
                <w:sz w:val="22"/>
                <w:szCs w:val="22"/>
              </w:rPr>
            </w:pPr>
            <w:r w:rsidRPr="002B2077">
              <w:rPr>
                <w:sz w:val="22"/>
                <w:szCs w:val="22"/>
              </w:rPr>
              <w:t>Peso:  1,650 kg</w:t>
            </w:r>
          </w:p>
          <w:p w:rsidR="00BC5F01" w:rsidRPr="002B2077" w:rsidRDefault="00BC5F01" w:rsidP="004B3130">
            <w:pPr>
              <w:rPr>
                <w:sz w:val="22"/>
                <w:szCs w:val="22"/>
              </w:rPr>
            </w:pPr>
            <w:r w:rsidRPr="002B2077">
              <w:rPr>
                <w:sz w:val="22"/>
                <w:szCs w:val="22"/>
              </w:rPr>
              <w:t>Garantia: 1 ano, contra defeitos de fabricação.</w:t>
            </w:r>
            <w:r w:rsidR="00E74BF8" w:rsidRPr="002B2077">
              <w:rPr>
                <w:sz w:val="22"/>
                <w:szCs w:val="22"/>
              </w:rPr>
              <w:fldChar w:fldCharType="end"/>
            </w:r>
          </w:p>
        </w:tc>
        <w:tc>
          <w:tcPr>
            <w:tcW w:w="709" w:type="dxa"/>
            <w:vAlign w:val="center"/>
          </w:tcPr>
          <w:p w:rsidR="00BC5F01" w:rsidRDefault="00BC5F01" w:rsidP="004B3130">
            <w:pPr>
              <w:jc w:val="center"/>
            </w:pPr>
            <w:r w:rsidRPr="008454E9">
              <w:rPr>
                <w:sz w:val="24"/>
                <w:szCs w:val="24"/>
              </w:rPr>
              <w:t>UND</w:t>
            </w:r>
          </w:p>
        </w:tc>
        <w:tc>
          <w:tcPr>
            <w:tcW w:w="992" w:type="dxa"/>
            <w:vAlign w:val="center"/>
          </w:tcPr>
          <w:p w:rsidR="00BC5F01" w:rsidRDefault="00BC5F01" w:rsidP="00BC5F01">
            <w:pPr>
              <w:jc w:val="center"/>
            </w:pPr>
            <w:r w:rsidRPr="004F25CC">
              <w:rPr>
                <w:b/>
                <w:bCs/>
                <w:color w:val="00000A"/>
                <w:kern w:val="1"/>
                <w:sz w:val="24"/>
                <w:szCs w:val="24"/>
              </w:rPr>
              <w:t>07</w:t>
            </w:r>
          </w:p>
        </w:tc>
        <w:tc>
          <w:tcPr>
            <w:tcW w:w="1560" w:type="dxa"/>
            <w:vAlign w:val="center"/>
          </w:tcPr>
          <w:p w:rsidR="00BC5F01" w:rsidRPr="004B3130" w:rsidRDefault="00BC5F01" w:rsidP="004B3130">
            <w:pPr>
              <w:jc w:val="center"/>
              <w:rPr>
                <w:b/>
                <w:bCs/>
                <w:color w:val="000000"/>
                <w:sz w:val="24"/>
                <w:szCs w:val="14"/>
              </w:rPr>
            </w:pPr>
            <w:r w:rsidRPr="004B3130">
              <w:rPr>
                <w:b/>
                <w:bCs/>
                <w:color w:val="000000"/>
                <w:sz w:val="24"/>
                <w:szCs w:val="14"/>
              </w:rPr>
              <w:t>259,67</w:t>
            </w:r>
          </w:p>
        </w:tc>
        <w:tc>
          <w:tcPr>
            <w:tcW w:w="1984" w:type="dxa"/>
            <w:vAlign w:val="center"/>
          </w:tcPr>
          <w:p w:rsidR="00BC5F01" w:rsidRPr="004B3130" w:rsidRDefault="00BC5F01" w:rsidP="004B3130">
            <w:pPr>
              <w:jc w:val="center"/>
              <w:rPr>
                <w:b/>
                <w:color w:val="000000"/>
                <w:sz w:val="24"/>
                <w:szCs w:val="14"/>
              </w:rPr>
            </w:pPr>
            <w:r w:rsidRPr="004B3130">
              <w:rPr>
                <w:b/>
                <w:color w:val="000000"/>
                <w:sz w:val="24"/>
                <w:szCs w:val="14"/>
              </w:rPr>
              <w:t>1.817,69</w:t>
            </w:r>
          </w:p>
        </w:tc>
      </w:tr>
      <w:tr w:rsidR="00BC5F01" w:rsidRPr="00DA5EF4" w:rsidTr="00BC5F01">
        <w:trPr>
          <w:trHeight w:val="586"/>
        </w:trPr>
        <w:tc>
          <w:tcPr>
            <w:tcW w:w="850" w:type="dxa"/>
            <w:vAlign w:val="center"/>
          </w:tcPr>
          <w:p w:rsidR="00BC5F01" w:rsidRPr="00DA5EF4" w:rsidRDefault="00BC5F01" w:rsidP="00AD3101">
            <w:pPr>
              <w:jc w:val="center"/>
              <w:rPr>
                <w:rFonts w:ascii="Arial" w:hAnsi="Arial" w:cs="Arial"/>
                <w:color w:val="000000"/>
                <w:sz w:val="22"/>
                <w:szCs w:val="24"/>
              </w:rPr>
            </w:pPr>
            <w:r w:rsidRPr="00DA5EF4">
              <w:rPr>
                <w:rFonts w:ascii="Arial" w:hAnsi="Arial" w:cs="Arial"/>
                <w:color w:val="000000"/>
                <w:sz w:val="22"/>
                <w:szCs w:val="24"/>
              </w:rPr>
              <w:t>09</w:t>
            </w:r>
          </w:p>
        </w:tc>
        <w:tc>
          <w:tcPr>
            <w:tcW w:w="3756" w:type="dxa"/>
          </w:tcPr>
          <w:p w:rsidR="00BC5F01" w:rsidRPr="002B2077" w:rsidRDefault="00BC5F01" w:rsidP="005A00BC">
            <w:pPr>
              <w:rPr>
                <w:sz w:val="22"/>
                <w:szCs w:val="22"/>
              </w:rPr>
            </w:pPr>
          </w:p>
          <w:p w:rsidR="00BC5F01" w:rsidRPr="002B2077" w:rsidRDefault="00E74BF8" w:rsidP="005A00BC">
            <w:pPr>
              <w:rPr>
                <w:sz w:val="22"/>
                <w:szCs w:val="22"/>
              </w:rPr>
            </w:pPr>
            <w:r w:rsidRPr="002B2077">
              <w:rPr>
                <w:sz w:val="22"/>
                <w:szCs w:val="22"/>
              </w:rPr>
              <w:fldChar w:fldCharType="begin"/>
            </w:r>
            <w:r w:rsidR="00BC5F01" w:rsidRPr="002B2077">
              <w:rPr>
                <w:sz w:val="22"/>
                <w:szCs w:val="22"/>
              </w:rPr>
              <w:instrText xml:space="preserve"> DOCVARIABLE cProd19 \* MERGEFORMAT </w:instrText>
            </w:r>
            <w:r w:rsidRPr="002B2077">
              <w:rPr>
                <w:sz w:val="22"/>
                <w:szCs w:val="22"/>
              </w:rPr>
              <w:fldChar w:fldCharType="separate"/>
            </w:r>
            <w:r w:rsidR="00BC5F01" w:rsidRPr="002B2077">
              <w:rPr>
                <w:sz w:val="22"/>
                <w:szCs w:val="22"/>
              </w:rPr>
              <w:t>ALBUM GRANDE DOENCAS CAUSADAS PELO AEDES AEGYPTI</w:t>
            </w:r>
          </w:p>
          <w:p w:rsidR="00BC5F01" w:rsidRPr="002B2077" w:rsidRDefault="00BC5F01" w:rsidP="005A00BC">
            <w:pPr>
              <w:rPr>
                <w:sz w:val="22"/>
                <w:szCs w:val="22"/>
              </w:rPr>
            </w:pPr>
          </w:p>
          <w:p w:rsidR="00BC5F01" w:rsidRPr="002B2077" w:rsidRDefault="00BC5F01" w:rsidP="005A00BC">
            <w:pPr>
              <w:rPr>
                <w:sz w:val="22"/>
                <w:szCs w:val="22"/>
              </w:rPr>
            </w:pPr>
            <w:r w:rsidRPr="002B2077">
              <w:rPr>
                <w:sz w:val="22"/>
                <w:szCs w:val="22"/>
              </w:rPr>
              <w:t>Aborda a importância de ações preventivas e de controle do mosquito, visando evitar a proliferação dos casos de dengue, zika e chicungunha.</w:t>
            </w:r>
          </w:p>
          <w:p w:rsidR="00BC5F01" w:rsidRPr="002B2077" w:rsidRDefault="00BC5F01" w:rsidP="005A00BC">
            <w:pPr>
              <w:rPr>
                <w:sz w:val="22"/>
                <w:szCs w:val="22"/>
              </w:rPr>
            </w:pPr>
            <w:r w:rsidRPr="002B2077">
              <w:rPr>
                <w:sz w:val="22"/>
                <w:szCs w:val="22"/>
              </w:rPr>
              <w:t xml:space="preserve">Esclarece sobre os perigos e sintomas dessas doenças, além de orientar sobre os encaminhamentos necessários em caso de detecção, os exames, cuidados para gestantes e a possibilidades de prevenção extra pessoal através do uso de roupas, repelentes, etc. Ensina como combater o mosquito na residência, na comunidade, incluindo ações individuais e coletivas que podem ser tomadas junto ao poder público. </w:t>
            </w:r>
          </w:p>
          <w:p w:rsidR="00BC5F01" w:rsidRPr="002B2077" w:rsidRDefault="00BC5F01" w:rsidP="005A00BC">
            <w:pPr>
              <w:rPr>
                <w:sz w:val="22"/>
                <w:szCs w:val="22"/>
              </w:rPr>
            </w:pPr>
          </w:p>
          <w:p w:rsidR="00BC5F01" w:rsidRPr="002B2077" w:rsidRDefault="00BC5F01" w:rsidP="005A00BC">
            <w:pPr>
              <w:rPr>
                <w:sz w:val="22"/>
                <w:szCs w:val="22"/>
              </w:rPr>
            </w:pPr>
            <w:r w:rsidRPr="002B2077">
              <w:rPr>
                <w:sz w:val="22"/>
                <w:szCs w:val="22"/>
              </w:rPr>
              <w:t>Especificações:  capa dura, espiral tipo “wire-o”, 21 páginas coloridas (frente-verso) com ilustrações.</w:t>
            </w:r>
          </w:p>
          <w:p w:rsidR="00BC5F01" w:rsidRPr="002B2077" w:rsidRDefault="00BC5F01" w:rsidP="005A00BC">
            <w:pPr>
              <w:rPr>
                <w:sz w:val="22"/>
                <w:szCs w:val="22"/>
              </w:rPr>
            </w:pPr>
          </w:p>
          <w:p w:rsidR="00BC5F01" w:rsidRPr="002B2077" w:rsidRDefault="00BC5F01" w:rsidP="005A00BC">
            <w:pPr>
              <w:rPr>
                <w:sz w:val="22"/>
                <w:szCs w:val="22"/>
              </w:rPr>
            </w:pPr>
          </w:p>
          <w:p w:rsidR="00BC5F01" w:rsidRPr="002B2077" w:rsidRDefault="00BC5F01" w:rsidP="005A00BC">
            <w:pPr>
              <w:rPr>
                <w:sz w:val="22"/>
                <w:szCs w:val="22"/>
              </w:rPr>
            </w:pPr>
            <w:r w:rsidRPr="002B2077">
              <w:rPr>
                <w:sz w:val="22"/>
                <w:szCs w:val="22"/>
              </w:rPr>
              <w:t>Medidas: 65cm x 40cm</w:t>
            </w:r>
          </w:p>
          <w:p w:rsidR="00BC5F01" w:rsidRPr="002B2077" w:rsidRDefault="00BC5F01" w:rsidP="005A00BC">
            <w:pPr>
              <w:rPr>
                <w:sz w:val="22"/>
                <w:szCs w:val="22"/>
              </w:rPr>
            </w:pPr>
            <w:r w:rsidRPr="002B2077">
              <w:rPr>
                <w:sz w:val="22"/>
                <w:szCs w:val="22"/>
              </w:rPr>
              <w:t>Peso:  1,450 kg</w:t>
            </w:r>
          </w:p>
          <w:p w:rsidR="00BC5F01" w:rsidRPr="002B2077" w:rsidRDefault="00BC5F01" w:rsidP="005A00BC">
            <w:pPr>
              <w:rPr>
                <w:sz w:val="22"/>
                <w:szCs w:val="22"/>
              </w:rPr>
            </w:pPr>
            <w:r w:rsidRPr="002B2077">
              <w:rPr>
                <w:sz w:val="22"/>
                <w:szCs w:val="22"/>
              </w:rPr>
              <w:t>Garantia: 1 ano, contra defeitos de fabricação.</w:t>
            </w:r>
            <w:r w:rsidR="00E74BF8" w:rsidRPr="002B2077">
              <w:rPr>
                <w:sz w:val="22"/>
                <w:szCs w:val="22"/>
              </w:rPr>
              <w:fldChar w:fldCharType="end"/>
            </w:r>
          </w:p>
        </w:tc>
        <w:tc>
          <w:tcPr>
            <w:tcW w:w="709" w:type="dxa"/>
            <w:vAlign w:val="center"/>
          </w:tcPr>
          <w:p w:rsidR="00BC5F01" w:rsidRDefault="00BC5F01" w:rsidP="004B3130">
            <w:pPr>
              <w:jc w:val="center"/>
            </w:pPr>
            <w:r w:rsidRPr="008454E9">
              <w:rPr>
                <w:sz w:val="24"/>
                <w:szCs w:val="24"/>
              </w:rPr>
              <w:t>UND</w:t>
            </w:r>
          </w:p>
        </w:tc>
        <w:tc>
          <w:tcPr>
            <w:tcW w:w="992" w:type="dxa"/>
            <w:vAlign w:val="center"/>
          </w:tcPr>
          <w:p w:rsidR="00BC5F01" w:rsidRDefault="00BC5F01" w:rsidP="00BC5F01">
            <w:pPr>
              <w:jc w:val="center"/>
            </w:pPr>
            <w:r w:rsidRPr="004F25CC">
              <w:rPr>
                <w:b/>
                <w:bCs/>
                <w:color w:val="00000A"/>
                <w:kern w:val="1"/>
                <w:sz w:val="24"/>
                <w:szCs w:val="24"/>
              </w:rPr>
              <w:t>07</w:t>
            </w:r>
          </w:p>
        </w:tc>
        <w:tc>
          <w:tcPr>
            <w:tcW w:w="1560" w:type="dxa"/>
            <w:vAlign w:val="center"/>
          </w:tcPr>
          <w:p w:rsidR="00BC5F01" w:rsidRPr="004B3130" w:rsidRDefault="00BC5F01" w:rsidP="004B3130">
            <w:pPr>
              <w:jc w:val="center"/>
              <w:rPr>
                <w:b/>
                <w:bCs/>
                <w:color w:val="000000"/>
                <w:sz w:val="24"/>
                <w:szCs w:val="14"/>
              </w:rPr>
            </w:pPr>
            <w:r w:rsidRPr="004B3130">
              <w:rPr>
                <w:b/>
                <w:bCs/>
                <w:color w:val="000000"/>
                <w:sz w:val="24"/>
                <w:szCs w:val="14"/>
              </w:rPr>
              <w:t>255,67</w:t>
            </w:r>
          </w:p>
        </w:tc>
        <w:tc>
          <w:tcPr>
            <w:tcW w:w="1984" w:type="dxa"/>
            <w:vAlign w:val="center"/>
          </w:tcPr>
          <w:p w:rsidR="00BC5F01" w:rsidRPr="004B3130" w:rsidRDefault="00BC5F01" w:rsidP="004B3130">
            <w:pPr>
              <w:jc w:val="center"/>
              <w:rPr>
                <w:b/>
                <w:color w:val="000000"/>
                <w:sz w:val="24"/>
                <w:szCs w:val="14"/>
              </w:rPr>
            </w:pPr>
            <w:r w:rsidRPr="004B3130">
              <w:rPr>
                <w:b/>
                <w:color w:val="000000"/>
                <w:sz w:val="24"/>
                <w:szCs w:val="14"/>
              </w:rPr>
              <w:t>1.789,69</w:t>
            </w:r>
          </w:p>
        </w:tc>
      </w:tr>
      <w:tr w:rsidR="00DA5EF4" w:rsidRPr="00DA5EF4" w:rsidTr="004B3130">
        <w:trPr>
          <w:trHeight w:val="462"/>
        </w:trPr>
        <w:tc>
          <w:tcPr>
            <w:tcW w:w="7867" w:type="dxa"/>
            <w:gridSpan w:val="5"/>
            <w:vAlign w:val="center"/>
          </w:tcPr>
          <w:p w:rsidR="00DA5EF4" w:rsidRPr="002B2077" w:rsidRDefault="00DA5EF4" w:rsidP="00E97B28">
            <w:pPr>
              <w:jc w:val="right"/>
              <w:rPr>
                <w:sz w:val="22"/>
                <w:szCs w:val="22"/>
              </w:rPr>
            </w:pPr>
            <w:r w:rsidRPr="002B2077">
              <w:rPr>
                <w:b/>
                <w:sz w:val="22"/>
                <w:szCs w:val="22"/>
              </w:rPr>
              <w:t>TOTAL ESTIMADO</w:t>
            </w:r>
          </w:p>
        </w:tc>
        <w:tc>
          <w:tcPr>
            <w:tcW w:w="1984" w:type="dxa"/>
            <w:vAlign w:val="center"/>
          </w:tcPr>
          <w:p w:rsidR="00DA5EF4" w:rsidRPr="00DA5EF4" w:rsidRDefault="004B3130" w:rsidP="004B3130">
            <w:pPr>
              <w:jc w:val="center"/>
              <w:rPr>
                <w:b/>
                <w:bCs/>
                <w:color w:val="000000"/>
                <w:sz w:val="22"/>
                <w:szCs w:val="24"/>
              </w:rPr>
            </w:pPr>
            <w:r>
              <w:rPr>
                <w:b/>
                <w:bCs/>
                <w:color w:val="000000"/>
                <w:sz w:val="22"/>
                <w:szCs w:val="24"/>
              </w:rPr>
              <w:t>60</w:t>
            </w:r>
            <w:r w:rsidR="00AD04D6">
              <w:rPr>
                <w:b/>
                <w:bCs/>
                <w:color w:val="000000"/>
                <w:sz w:val="22"/>
                <w:szCs w:val="24"/>
              </w:rPr>
              <w:t>.</w:t>
            </w:r>
            <w:r>
              <w:rPr>
                <w:b/>
                <w:bCs/>
                <w:color w:val="000000"/>
                <w:sz w:val="22"/>
                <w:szCs w:val="24"/>
              </w:rPr>
              <w:t>515</w:t>
            </w:r>
            <w:r w:rsidR="00AD04D6">
              <w:rPr>
                <w:b/>
                <w:bCs/>
                <w:color w:val="000000"/>
                <w:sz w:val="22"/>
                <w:szCs w:val="24"/>
              </w:rPr>
              <w:t>,00</w:t>
            </w:r>
          </w:p>
        </w:tc>
      </w:tr>
    </w:tbl>
    <w:p w:rsidR="00E97B28" w:rsidRDefault="00E97B28"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E02E87">
        <w:rPr>
          <w:b/>
          <w:bCs/>
          <w:color w:val="000000" w:themeColor="text1"/>
          <w:sz w:val="24"/>
          <w:szCs w:val="24"/>
        </w:rPr>
        <w:t>101</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2F4773" w:rsidRDefault="002F4773" w:rsidP="00510896">
      <w:pPr>
        <w:ind w:firstLine="851"/>
        <w:rPr>
          <w:b/>
          <w:bCs/>
          <w:color w:val="000000" w:themeColor="text1"/>
          <w:sz w:val="24"/>
          <w:szCs w:val="24"/>
        </w:rPr>
      </w:pPr>
    </w:p>
    <w:tbl>
      <w:tblPr>
        <w:tblW w:w="9213" w:type="dxa"/>
        <w:tblInd w:w="496"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3"/>
      </w:tblGrid>
      <w:tr w:rsidR="00786479" w:rsidRPr="008E7518" w:rsidTr="00AD04D6">
        <w:trPr>
          <w:trHeight w:val="475"/>
        </w:trPr>
        <w:tc>
          <w:tcPr>
            <w:tcW w:w="9213" w:type="dxa"/>
            <w:shd w:val="clear" w:color="auto" w:fill="DBE5F1" w:themeFill="accent1" w:themeFillTint="33"/>
            <w:vAlign w:val="center"/>
          </w:tcPr>
          <w:p w:rsidR="00786479" w:rsidRPr="008E7518" w:rsidRDefault="00786479" w:rsidP="00AD04D6">
            <w:pPr>
              <w:spacing w:line="360" w:lineRule="auto"/>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tbl>
      <w:tblPr>
        <w:tblpPr w:leftFromText="141" w:rightFromText="141" w:vertAnchor="text" w:horzAnchor="margin" w:tblpX="-356" w:tblpY="252"/>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544"/>
        <w:gridCol w:w="780"/>
        <w:gridCol w:w="850"/>
        <w:gridCol w:w="1418"/>
        <w:gridCol w:w="1417"/>
        <w:gridCol w:w="1630"/>
      </w:tblGrid>
      <w:tr w:rsidR="00BC5F01" w:rsidRPr="00DA5EF4" w:rsidTr="008F1E28">
        <w:trPr>
          <w:cantSplit/>
          <w:trHeight w:val="77"/>
          <w:tblHeader/>
        </w:trPr>
        <w:tc>
          <w:tcPr>
            <w:tcW w:w="637" w:type="dxa"/>
            <w:shd w:val="clear" w:color="auto" w:fill="CCFFCC"/>
            <w:vAlign w:val="center"/>
          </w:tcPr>
          <w:p w:rsidR="00BC5F01" w:rsidRPr="00AD04D6" w:rsidRDefault="00BC5F01" w:rsidP="008F1E28">
            <w:pPr>
              <w:spacing w:line="360" w:lineRule="auto"/>
              <w:jc w:val="center"/>
              <w:rPr>
                <w:b/>
                <w:sz w:val="18"/>
                <w:szCs w:val="22"/>
              </w:rPr>
            </w:pPr>
            <w:r w:rsidRPr="00AD04D6">
              <w:rPr>
                <w:b/>
                <w:sz w:val="18"/>
                <w:szCs w:val="22"/>
              </w:rPr>
              <w:t>ITEM</w:t>
            </w:r>
          </w:p>
        </w:tc>
        <w:tc>
          <w:tcPr>
            <w:tcW w:w="3544" w:type="dxa"/>
            <w:shd w:val="clear" w:color="auto" w:fill="CCFFCC"/>
            <w:vAlign w:val="center"/>
          </w:tcPr>
          <w:p w:rsidR="00BC5F01" w:rsidRPr="00AD04D6" w:rsidRDefault="00BC5F01" w:rsidP="008F1E28">
            <w:pPr>
              <w:spacing w:line="360" w:lineRule="auto"/>
              <w:jc w:val="center"/>
              <w:rPr>
                <w:b/>
                <w:sz w:val="18"/>
                <w:szCs w:val="22"/>
              </w:rPr>
            </w:pPr>
            <w:r w:rsidRPr="00AD04D6">
              <w:rPr>
                <w:b/>
                <w:sz w:val="18"/>
                <w:szCs w:val="22"/>
              </w:rPr>
              <w:t>DESCRIÇÃO</w:t>
            </w:r>
          </w:p>
        </w:tc>
        <w:tc>
          <w:tcPr>
            <w:tcW w:w="780" w:type="dxa"/>
            <w:shd w:val="clear" w:color="auto" w:fill="CCFFCC"/>
            <w:vAlign w:val="center"/>
          </w:tcPr>
          <w:p w:rsidR="00BC5F01" w:rsidRPr="00AD04D6" w:rsidRDefault="00BC5F01" w:rsidP="008F1E28">
            <w:pPr>
              <w:spacing w:line="360" w:lineRule="auto"/>
              <w:jc w:val="center"/>
              <w:rPr>
                <w:b/>
                <w:sz w:val="18"/>
                <w:szCs w:val="22"/>
              </w:rPr>
            </w:pPr>
            <w:r w:rsidRPr="00AD04D6">
              <w:rPr>
                <w:b/>
                <w:sz w:val="18"/>
                <w:szCs w:val="22"/>
              </w:rPr>
              <w:t>UND.</w:t>
            </w:r>
          </w:p>
        </w:tc>
        <w:tc>
          <w:tcPr>
            <w:tcW w:w="850" w:type="dxa"/>
            <w:shd w:val="clear" w:color="auto" w:fill="CCFFCC"/>
            <w:vAlign w:val="center"/>
          </w:tcPr>
          <w:p w:rsidR="00BC5F01" w:rsidRPr="00AD04D6" w:rsidRDefault="00BC5F01" w:rsidP="008F1E28">
            <w:pPr>
              <w:jc w:val="center"/>
              <w:rPr>
                <w:b/>
                <w:bCs/>
                <w:sz w:val="18"/>
                <w:szCs w:val="22"/>
              </w:rPr>
            </w:pPr>
            <w:r w:rsidRPr="00AD04D6">
              <w:rPr>
                <w:b/>
                <w:bCs/>
                <w:sz w:val="18"/>
                <w:szCs w:val="22"/>
              </w:rPr>
              <w:t>QUANT.</w:t>
            </w:r>
          </w:p>
        </w:tc>
        <w:tc>
          <w:tcPr>
            <w:tcW w:w="1418" w:type="dxa"/>
            <w:shd w:val="clear" w:color="auto" w:fill="CCFFCC"/>
            <w:vAlign w:val="center"/>
          </w:tcPr>
          <w:p w:rsidR="00BC5F01" w:rsidRPr="00AD04D6" w:rsidRDefault="00BC5F01" w:rsidP="008F1E28">
            <w:pPr>
              <w:jc w:val="center"/>
              <w:rPr>
                <w:b/>
                <w:bCs/>
                <w:sz w:val="18"/>
                <w:szCs w:val="22"/>
              </w:rPr>
            </w:pPr>
            <w:r w:rsidRPr="00AD04D6">
              <w:rPr>
                <w:b/>
                <w:bCs/>
                <w:sz w:val="18"/>
                <w:szCs w:val="22"/>
              </w:rPr>
              <w:t>MARCA</w:t>
            </w:r>
          </w:p>
        </w:tc>
        <w:tc>
          <w:tcPr>
            <w:tcW w:w="1417" w:type="dxa"/>
            <w:shd w:val="clear" w:color="auto" w:fill="CCFFCC"/>
            <w:vAlign w:val="center"/>
          </w:tcPr>
          <w:p w:rsidR="00BC5F01" w:rsidRPr="00AD04D6" w:rsidRDefault="00BC5F01" w:rsidP="008F1E28">
            <w:pPr>
              <w:jc w:val="center"/>
              <w:rPr>
                <w:b/>
                <w:bCs/>
                <w:sz w:val="18"/>
                <w:szCs w:val="22"/>
              </w:rPr>
            </w:pPr>
            <w:r w:rsidRPr="00AD04D6">
              <w:rPr>
                <w:b/>
                <w:bCs/>
                <w:sz w:val="18"/>
                <w:szCs w:val="22"/>
              </w:rPr>
              <w:t>VALOR UNITÁRIO</w:t>
            </w:r>
          </w:p>
        </w:tc>
        <w:tc>
          <w:tcPr>
            <w:tcW w:w="1630" w:type="dxa"/>
            <w:shd w:val="clear" w:color="auto" w:fill="CCFFCC"/>
            <w:vAlign w:val="center"/>
          </w:tcPr>
          <w:p w:rsidR="00BC5F01" w:rsidRPr="00AD04D6" w:rsidRDefault="00BC5F01" w:rsidP="008F1E28">
            <w:pPr>
              <w:jc w:val="center"/>
              <w:rPr>
                <w:b/>
                <w:bCs/>
                <w:sz w:val="18"/>
                <w:szCs w:val="22"/>
              </w:rPr>
            </w:pPr>
            <w:r w:rsidRPr="00AD04D6">
              <w:rPr>
                <w:b/>
                <w:bCs/>
                <w:sz w:val="18"/>
                <w:szCs w:val="22"/>
              </w:rPr>
              <w:t>VALOR TOTAL</w:t>
            </w:r>
          </w:p>
        </w:tc>
      </w:tr>
      <w:tr w:rsidR="00BC5F01" w:rsidRPr="00DA5EF4" w:rsidTr="008F1E28">
        <w:trPr>
          <w:cantSplit/>
          <w:trHeight w:val="457"/>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t>01</w:t>
            </w:r>
          </w:p>
        </w:tc>
        <w:tc>
          <w:tcPr>
            <w:tcW w:w="3544" w:type="dxa"/>
            <w:vAlign w:val="center"/>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cProd11 \* MERGEFORMAT </w:instrText>
            </w:r>
            <w:r w:rsidRPr="002B2077">
              <w:rPr>
                <w:sz w:val="22"/>
                <w:szCs w:val="22"/>
              </w:rPr>
              <w:fldChar w:fldCharType="separate"/>
            </w:r>
            <w:r w:rsidR="00BC5F01" w:rsidRPr="002B2077">
              <w:rPr>
                <w:sz w:val="22"/>
                <w:szCs w:val="22"/>
              </w:rPr>
              <w:t>KIT SAUDE 1 - AMAMENTACAO, PRE-NATAL E PARTO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-&gt; 01 ALBUM GRANDE PLAN FAM E REPROD</w:t>
            </w:r>
          </w:p>
          <w:p w:rsidR="00BC5F01" w:rsidRPr="002B2077" w:rsidRDefault="00BC5F01" w:rsidP="008F1E28">
            <w:pPr>
              <w:rPr>
                <w:sz w:val="22"/>
                <w:szCs w:val="22"/>
              </w:rPr>
            </w:pPr>
            <w:r w:rsidRPr="002B2077">
              <w:rPr>
                <w:sz w:val="22"/>
                <w:szCs w:val="22"/>
              </w:rPr>
              <w:t>-&gt; 01 ALBUM GRANDE AMAMENTACAO</w:t>
            </w:r>
          </w:p>
          <w:p w:rsidR="00BC5F01" w:rsidRPr="002B2077" w:rsidRDefault="00BC5F01" w:rsidP="008F1E28">
            <w:pPr>
              <w:rPr>
                <w:sz w:val="22"/>
                <w:szCs w:val="22"/>
              </w:rPr>
            </w:pPr>
            <w:r w:rsidRPr="002B2077">
              <w:rPr>
                <w:sz w:val="22"/>
                <w:szCs w:val="22"/>
              </w:rPr>
              <w:t>-&gt; 01 BONECA PARTO NORMAL MORENA</w:t>
            </w:r>
          </w:p>
          <w:p w:rsidR="00BC5F01" w:rsidRPr="002B2077" w:rsidRDefault="00BC5F01" w:rsidP="008F1E28">
            <w:pPr>
              <w:rPr>
                <w:sz w:val="22"/>
                <w:szCs w:val="22"/>
              </w:rPr>
            </w:pPr>
            <w:r w:rsidRPr="002B2077">
              <w:rPr>
                <w:sz w:val="22"/>
                <w:szCs w:val="22"/>
              </w:rPr>
              <w:t>-&gt; 01 PELVE FEMININA EM TECIDO</w:t>
            </w:r>
          </w:p>
          <w:p w:rsidR="00BC5F01" w:rsidRPr="002B2077" w:rsidRDefault="00BC5F01" w:rsidP="008F1E28">
            <w:pPr>
              <w:rPr>
                <w:sz w:val="22"/>
                <w:szCs w:val="22"/>
              </w:rPr>
            </w:pPr>
            <w:r w:rsidRPr="002B2077">
              <w:rPr>
                <w:sz w:val="22"/>
                <w:szCs w:val="22"/>
              </w:rPr>
              <w:t>-&gt; 01 RECEM NASCIDO - BRANCO</w:t>
            </w:r>
          </w:p>
          <w:p w:rsidR="00BC5F01" w:rsidRPr="002B2077" w:rsidRDefault="00BC5F01" w:rsidP="008F1E28">
            <w:pPr>
              <w:rPr>
                <w:sz w:val="22"/>
                <w:szCs w:val="22"/>
              </w:rPr>
            </w:pPr>
            <w:r w:rsidRPr="002B2077">
              <w:rPr>
                <w:sz w:val="22"/>
                <w:szCs w:val="22"/>
              </w:rPr>
              <w:t>-&gt; 01 SEIO DE PANO - MORENO</w:t>
            </w:r>
          </w:p>
          <w:p w:rsidR="00BC5F01" w:rsidRPr="002B2077" w:rsidRDefault="00BC5F01" w:rsidP="008F1E28">
            <w:pPr>
              <w:rPr>
                <w:sz w:val="22"/>
                <w:szCs w:val="22"/>
              </w:rPr>
            </w:pPr>
            <w:r w:rsidRPr="002B2077">
              <w:rPr>
                <w:sz w:val="22"/>
                <w:szCs w:val="22"/>
              </w:rPr>
              <w:t>-&gt; 01 DVD CONTRACEPCAO PLANEJAMENTO FAMILIAR E REPRODUTIVO BRASIL</w:t>
            </w:r>
          </w:p>
          <w:p w:rsidR="00BC5F01" w:rsidRPr="002B2077" w:rsidRDefault="00BC5F01" w:rsidP="008F1E28">
            <w:pPr>
              <w:rPr>
                <w:sz w:val="22"/>
                <w:szCs w:val="22"/>
              </w:rPr>
            </w:pPr>
            <w:r w:rsidRPr="002B2077">
              <w:rPr>
                <w:sz w:val="22"/>
                <w:szCs w:val="22"/>
              </w:rPr>
              <w:t>-&gt; 01 QUADRO IMANTADO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60cm x 42cm x 40cm</w:t>
            </w:r>
          </w:p>
          <w:p w:rsidR="00BC5F01" w:rsidRPr="002B2077" w:rsidRDefault="00BC5F01" w:rsidP="008F1E28">
            <w:pPr>
              <w:rPr>
                <w:sz w:val="22"/>
                <w:szCs w:val="22"/>
              </w:rPr>
            </w:pPr>
            <w:r w:rsidRPr="002B2077">
              <w:rPr>
                <w:sz w:val="22"/>
                <w:szCs w:val="22"/>
              </w:rPr>
              <w:t>Peso: 9,250 kg</w:t>
            </w:r>
          </w:p>
          <w:p w:rsidR="00BC5F01" w:rsidRPr="002B2077" w:rsidRDefault="00BC5F01" w:rsidP="008F1E28">
            <w:pPr>
              <w:rPr>
                <w:sz w:val="22"/>
                <w:szCs w:val="22"/>
              </w:rPr>
            </w:pPr>
            <w:r w:rsidRPr="002B2077">
              <w:rPr>
                <w:sz w:val="22"/>
                <w:szCs w:val="22"/>
              </w:rPr>
              <w:t>Garantia: 1 ano, contra defeitos de fabricação.</w:t>
            </w:r>
          </w:p>
          <w:p w:rsidR="00BC5F01" w:rsidRPr="002B2077" w:rsidRDefault="00E74BF8" w:rsidP="008F1E28">
            <w:pPr>
              <w:spacing w:line="360" w:lineRule="auto"/>
              <w:jc w:val="center"/>
              <w:rPr>
                <w:sz w:val="22"/>
                <w:szCs w:val="22"/>
              </w:rPr>
            </w:pPr>
            <w:r w:rsidRPr="002B2077">
              <w:rPr>
                <w:sz w:val="22"/>
                <w:szCs w:val="22"/>
              </w:rPr>
              <w:fldChar w:fldCharType="end"/>
            </w:r>
          </w:p>
        </w:tc>
        <w:tc>
          <w:tcPr>
            <w:tcW w:w="780" w:type="dxa"/>
            <w:vAlign w:val="center"/>
          </w:tcPr>
          <w:p w:rsidR="00BC5F01" w:rsidRPr="002B2077" w:rsidRDefault="00BC5F01" w:rsidP="008F1E28">
            <w:pPr>
              <w:jc w:val="center"/>
              <w:rPr>
                <w:sz w:val="24"/>
                <w:szCs w:val="24"/>
              </w:rPr>
            </w:pPr>
            <w:r w:rsidRPr="002B2077">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698"/>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lastRenderedPageBreak/>
              <w:t>02</w:t>
            </w:r>
          </w:p>
        </w:tc>
        <w:tc>
          <w:tcPr>
            <w:tcW w:w="3544" w:type="dxa"/>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cProd12 \* MERGEFORMAT </w:instrText>
            </w:r>
            <w:r w:rsidRPr="002B2077">
              <w:rPr>
                <w:sz w:val="22"/>
                <w:szCs w:val="22"/>
              </w:rPr>
              <w:fldChar w:fldCharType="separate"/>
            </w:r>
            <w:r w:rsidR="00BC5F01" w:rsidRPr="002B2077">
              <w:rPr>
                <w:sz w:val="22"/>
                <w:szCs w:val="22"/>
              </w:rPr>
              <w:t>KIT SAUDE 2 - PLANEJAMENTO FAMILIAR</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-&gt; 01 ALBUM GRANDE PLAN FAM E REPROD</w:t>
            </w:r>
          </w:p>
          <w:p w:rsidR="00BC5F01" w:rsidRPr="002B2077" w:rsidRDefault="00BC5F01" w:rsidP="008F1E28">
            <w:pPr>
              <w:rPr>
                <w:sz w:val="22"/>
                <w:szCs w:val="22"/>
              </w:rPr>
            </w:pPr>
            <w:r w:rsidRPr="002B2077">
              <w:rPr>
                <w:sz w:val="22"/>
                <w:szCs w:val="22"/>
              </w:rPr>
              <w:t>-&gt; 01 DVD CONTRACEPCAO PLANEJAMENTO FAMILIAR E REPRODUTIVO BRASIL</w:t>
            </w:r>
          </w:p>
          <w:p w:rsidR="00BC5F01" w:rsidRPr="002B2077" w:rsidRDefault="00BC5F01" w:rsidP="008F1E28">
            <w:pPr>
              <w:rPr>
                <w:sz w:val="22"/>
                <w:szCs w:val="22"/>
              </w:rPr>
            </w:pPr>
            <w:r w:rsidRPr="002B2077">
              <w:rPr>
                <w:sz w:val="22"/>
                <w:szCs w:val="22"/>
              </w:rPr>
              <w:t>-&gt; 01 QUADRO DE METODOS CONTRACEPTIVOS</w:t>
            </w:r>
          </w:p>
          <w:p w:rsidR="00BC5F01" w:rsidRPr="002B2077" w:rsidRDefault="00BC5F01" w:rsidP="008F1E28">
            <w:pPr>
              <w:rPr>
                <w:sz w:val="22"/>
                <w:szCs w:val="22"/>
              </w:rPr>
            </w:pPr>
            <w:r w:rsidRPr="002B2077">
              <w:rPr>
                <w:sz w:val="22"/>
                <w:szCs w:val="22"/>
              </w:rPr>
              <w:t>-&gt; 01 CONJUNTO DE METODOS CONTRACEPTIVOS</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60cm x 42cm x 40cm</w:t>
            </w:r>
          </w:p>
          <w:p w:rsidR="00BC5F01" w:rsidRPr="002B2077" w:rsidRDefault="00BC5F01" w:rsidP="008F1E28">
            <w:pPr>
              <w:rPr>
                <w:sz w:val="22"/>
                <w:szCs w:val="22"/>
              </w:rPr>
            </w:pPr>
            <w:r w:rsidRPr="002B2077">
              <w:rPr>
                <w:sz w:val="22"/>
                <w:szCs w:val="22"/>
              </w:rPr>
              <w:t>Peso: 5,100 kg</w:t>
            </w:r>
          </w:p>
          <w:p w:rsidR="00BC5F01" w:rsidRPr="002B2077" w:rsidRDefault="00BC5F01" w:rsidP="008F1E28">
            <w:pPr>
              <w:rPr>
                <w:b/>
                <w:bCs/>
                <w:color w:val="00000A"/>
                <w:kern w:val="1"/>
                <w:sz w:val="22"/>
                <w:szCs w:val="22"/>
              </w:rPr>
            </w:pPr>
            <w:r w:rsidRPr="002B2077">
              <w:rPr>
                <w:sz w:val="22"/>
                <w:szCs w:val="22"/>
              </w:rPr>
              <w:t>Garantia: 1 ano, contra defeitos de fabricação.</w:t>
            </w:r>
            <w:r w:rsidR="00E74BF8"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694"/>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t>03</w:t>
            </w:r>
          </w:p>
        </w:tc>
        <w:tc>
          <w:tcPr>
            <w:tcW w:w="3544" w:type="dxa"/>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cProd13 \* MERGEFORMAT </w:instrText>
            </w:r>
            <w:r w:rsidRPr="002B2077">
              <w:rPr>
                <w:sz w:val="22"/>
                <w:szCs w:val="22"/>
              </w:rPr>
              <w:fldChar w:fldCharType="separate"/>
            </w:r>
            <w:r w:rsidR="00BC5F01" w:rsidRPr="002B2077">
              <w:rPr>
                <w:sz w:val="22"/>
                <w:szCs w:val="22"/>
              </w:rPr>
              <w:t>KIT SAUDE 3 - SAUDE SEXUAL E REPRODUTIVA</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-&gt; 01 ALBUM GRANDE PLAN FAM E REPROD</w:t>
            </w:r>
          </w:p>
          <w:p w:rsidR="00BC5F01" w:rsidRPr="002B2077" w:rsidRDefault="00BC5F01" w:rsidP="008F1E28">
            <w:pPr>
              <w:rPr>
                <w:sz w:val="22"/>
                <w:szCs w:val="22"/>
              </w:rPr>
            </w:pPr>
            <w:r w:rsidRPr="002B2077">
              <w:rPr>
                <w:sz w:val="22"/>
                <w:szCs w:val="22"/>
              </w:rPr>
              <w:t>-&gt; 01 ALBUM SAUDE DA FAMILIA</w:t>
            </w:r>
          </w:p>
          <w:p w:rsidR="00BC5F01" w:rsidRPr="002B2077" w:rsidRDefault="00BC5F01" w:rsidP="008F1E28">
            <w:pPr>
              <w:rPr>
                <w:sz w:val="22"/>
                <w:szCs w:val="22"/>
              </w:rPr>
            </w:pPr>
            <w:r w:rsidRPr="002B2077">
              <w:rPr>
                <w:sz w:val="22"/>
                <w:szCs w:val="22"/>
              </w:rPr>
              <w:t>-&gt; 01 DVD CONTRACEPCAO DE EMERGENCIA</w:t>
            </w:r>
          </w:p>
          <w:p w:rsidR="00BC5F01" w:rsidRPr="002B2077" w:rsidRDefault="00BC5F01" w:rsidP="008F1E28">
            <w:pPr>
              <w:rPr>
                <w:sz w:val="22"/>
                <w:szCs w:val="22"/>
              </w:rPr>
            </w:pPr>
            <w:r w:rsidRPr="002B2077">
              <w:rPr>
                <w:sz w:val="22"/>
                <w:szCs w:val="22"/>
              </w:rPr>
              <w:t>-&gt; 01 DVD CONTRACEPCAO PLANEJAMENTO FAMILIAR E REPRODUTIVO BRASIL</w:t>
            </w:r>
          </w:p>
          <w:p w:rsidR="00BC5F01" w:rsidRPr="002B2077" w:rsidRDefault="00BC5F01" w:rsidP="008F1E28">
            <w:pPr>
              <w:rPr>
                <w:sz w:val="22"/>
                <w:szCs w:val="22"/>
              </w:rPr>
            </w:pPr>
            <w:r w:rsidRPr="002B2077">
              <w:rPr>
                <w:sz w:val="22"/>
                <w:szCs w:val="22"/>
              </w:rPr>
              <w:t>-&gt; 01 PENIS COM SUPORTE URETRA E EJACULACAO - MORENO</w:t>
            </w:r>
          </w:p>
          <w:p w:rsidR="00BC5F01" w:rsidRPr="002B2077" w:rsidRDefault="00BC5F01" w:rsidP="008F1E28">
            <w:pPr>
              <w:rPr>
                <w:sz w:val="22"/>
                <w:szCs w:val="22"/>
              </w:rPr>
            </w:pPr>
            <w:r w:rsidRPr="002B2077">
              <w:rPr>
                <w:sz w:val="22"/>
                <w:szCs w:val="22"/>
              </w:rPr>
              <w:t>-&gt; 01 MODELO PELVICO DE ACRILICO</w:t>
            </w:r>
          </w:p>
          <w:p w:rsidR="00BC5F01" w:rsidRPr="002B2077" w:rsidRDefault="00BC5F01" w:rsidP="008F1E28">
            <w:pPr>
              <w:rPr>
                <w:sz w:val="22"/>
                <w:szCs w:val="22"/>
              </w:rPr>
            </w:pPr>
            <w:r w:rsidRPr="002B2077">
              <w:rPr>
                <w:sz w:val="22"/>
                <w:szCs w:val="22"/>
              </w:rPr>
              <w:t>-&gt; 01 QUADRO IMANTADO</w:t>
            </w:r>
          </w:p>
          <w:p w:rsidR="00BC5F01" w:rsidRPr="002B2077" w:rsidRDefault="00BC5F01" w:rsidP="008F1E28">
            <w:pPr>
              <w:rPr>
                <w:sz w:val="22"/>
                <w:szCs w:val="22"/>
              </w:rPr>
            </w:pPr>
            <w:r w:rsidRPr="002B2077">
              <w:rPr>
                <w:sz w:val="22"/>
                <w:szCs w:val="22"/>
              </w:rPr>
              <w:t>-&gt; 01 QUADRO DE METODOS CONTRACEPTIVOS</w:t>
            </w:r>
          </w:p>
          <w:p w:rsidR="00BC5F01" w:rsidRPr="002B2077" w:rsidRDefault="00BC5F01" w:rsidP="008F1E28">
            <w:pPr>
              <w:rPr>
                <w:sz w:val="22"/>
                <w:szCs w:val="22"/>
              </w:rPr>
            </w:pPr>
            <w:r w:rsidRPr="002B2077">
              <w:rPr>
                <w:sz w:val="22"/>
                <w:szCs w:val="22"/>
              </w:rPr>
              <w:t>-&gt; 01 CONJUNTO DE METODOS CONTRACEPTIVOS</w:t>
            </w:r>
          </w:p>
          <w:p w:rsidR="00BC5F01" w:rsidRPr="002B2077" w:rsidRDefault="00BC5F01" w:rsidP="008F1E28">
            <w:pPr>
              <w:rPr>
                <w:sz w:val="22"/>
                <w:szCs w:val="22"/>
              </w:rPr>
            </w:pPr>
            <w:r w:rsidRPr="002B2077">
              <w:rPr>
                <w:sz w:val="22"/>
                <w:szCs w:val="22"/>
              </w:rPr>
              <w:t>-&gt; 01 ESTOJO REPRODUTOR FEMININO E MASCULINO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60cm x 42cm x 40cm</w:t>
            </w:r>
          </w:p>
          <w:p w:rsidR="00BC5F01" w:rsidRPr="002B2077" w:rsidRDefault="00BC5F01" w:rsidP="008F1E28">
            <w:pPr>
              <w:rPr>
                <w:sz w:val="22"/>
                <w:szCs w:val="22"/>
              </w:rPr>
            </w:pPr>
            <w:r w:rsidRPr="002B2077">
              <w:rPr>
                <w:sz w:val="22"/>
                <w:szCs w:val="22"/>
              </w:rPr>
              <w:t xml:space="preserve">Peso: 10,250 kg                 </w:t>
            </w:r>
          </w:p>
          <w:p w:rsidR="00BC5F01" w:rsidRPr="002B2077" w:rsidRDefault="00BC5F01" w:rsidP="008F1E28">
            <w:pPr>
              <w:rPr>
                <w:sz w:val="22"/>
                <w:szCs w:val="22"/>
              </w:rPr>
            </w:pPr>
            <w:r w:rsidRPr="002B2077">
              <w:rPr>
                <w:sz w:val="22"/>
                <w:szCs w:val="22"/>
              </w:rPr>
              <w:t>Garantia: 1 ano, contra defeitos de fabricação.</w:t>
            </w:r>
          </w:p>
          <w:p w:rsidR="00BC5F01" w:rsidRPr="002B2077" w:rsidRDefault="00E74BF8" w:rsidP="008F1E28">
            <w:pPr>
              <w:rPr>
                <w:sz w:val="22"/>
                <w:szCs w:val="22"/>
              </w:rPr>
            </w:pPr>
            <w:r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853"/>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lastRenderedPageBreak/>
              <w:t>04</w:t>
            </w:r>
          </w:p>
        </w:tc>
        <w:tc>
          <w:tcPr>
            <w:tcW w:w="3544" w:type="dxa"/>
          </w:tcPr>
          <w:p w:rsidR="00BC5F01" w:rsidRPr="00BC5F01" w:rsidRDefault="00BC5F01" w:rsidP="008F1E28">
            <w:pPr>
              <w:rPr>
                <w:sz w:val="22"/>
                <w:szCs w:val="22"/>
                <w:lang w:val="en-US"/>
              </w:rPr>
            </w:pPr>
          </w:p>
          <w:p w:rsidR="00BC5F01" w:rsidRPr="002B2077" w:rsidRDefault="00E74BF8" w:rsidP="008F1E28">
            <w:pPr>
              <w:rPr>
                <w:sz w:val="22"/>
                <w:szCs w:val="22"/>
                <w:lang w:val="en-US"/>
              </w:rPr>
            </w:pPr>
            <w:r w:rsidRPr="002B2077">
              <w:rPr>
                <w:sz w:val="22"/>
                <w:szCs w:val="22"/>
              </w:rPr>
              <w:fldChar w:fldCharType="begin"/>
            </w:r>
            <w:r w:rsidR="00BC5F01" w:rsidRPr="002B2077">
              <w:rPr>
                <w:sz w:val="22"/>
                <w:szCs w:val="22"/>
                <w:lang w:val="en-US"/>
              </w:rPr>
              <w:instrText xml:space="preserve"> DOCVARIABLE cProd14 \* MERGEFORMAT </w:instrText>
            </w:r>
            <w:r w:rsidRPr="002B2077">
              <w:rPr>
                <w:sz w:val="22"/>
                <w:szCs w:val="22"/>
              </w:rPr>
              <w:fldChar w:fldCharType="separate"/>
            </w:r>
            <w:r w:rsidR="00BC5F01" w:rsidRPr="002B2077">
              <w:rPr>
                <w:sz w:val="22"/>
                <w:szCs w:val="22"/>
                <w:lang w:val="en-US"/>
              </w:rPr>
              <w:t>KIT SAUDE 4 - DST/AIDS E HEPATITES</w:t>
            </w:r>
          </w:p>
          <w:p w:rsidR="00BC5F01" w:rsidRPr="002B2077" w:rsidRDefault="00BC5F01" w:rsidP="008F1E28">
            <w:pPr>
              <w:rPr>
                <w:sz w:val="22"/>
                <w:szCs w:val="22"/>
                <w:lang w:val="en-US"/>
              </w:rPr>
            </w:pPr>
          </w:p>
          <w:p w:rsidR="00BC5F01" w:rsidRPr="002B2077" w:rsidRDefault="00BC5F01" w:rsidP="008F1E28">
            <w:pPr>
              <w:rPr>
                <w:sz w:val="22"/>
                <w:szCs w:val="22"/>
              </w:rPr>
            </w:pPr>
            <w:r w:rsidRPr="002B2077">
              <w:rPr>
                <w:sz w:val="22"/>
                <w:szCs w:val="22"/>
              </w:rPr>
              <w:t>-&gt; 01 ALBUM GRANDE AIDS</w:t>
            </w:r>
          </w:p>
          <w:p w:rsidR="00BC5F01" w:rsidRPr="002B2077" w:rsidRDefault="00BC5F01" w:rsidP="008F1E28">
            <w:pPr>
              <w:rPr>
                <w:sz w:val="22"/>
                <w:szCs w:val="22"/>
              </w:rPr>
            </w:pPr>
            <w:r w:rsidRPr="002B2077">
              <w:rPr>
                <w:sz w:val="22"/>
                <w:szCs w:val="22"/>
              </w:rPr>
              <w:t>-&gt; 01 ALBUM GRANDE DST</w:t>
            </w:r>
          </w:p>
          <w:p w:rsidR="00BC5F01" w:rsidRPr="002B2077" w:rsidRDefault="00BC5F01" w:rsidP="008F1E28">
            <w:pPr>
              <w:rPr>
                <w:sz w:val="22"/>
                <w:szCs w:val="22"/>
              </w:rPr>
            </w:pPr>
            <w:r w:rsidRPr="002B2077">
              <w:rPr>
                <w:sz w:val="22"/>
                <w:szCs w:val="22"/>
              </w:rPr>
              <w:t>-&gt; 01 ALBUM GRANDE PREVENCAO AS HEPATITES</w:t>
            </w:r>
          </w:p>
          <w:p w:rsidR="00BC5F01" w:rsidRPr="002B2077" w:rsidRDefault="00BC5F01" w:rsidP="008F1E28">
            <w:pPr>
              <w:rPr>
                <w:sz w:val="22"/>
                <w:szCs w:val="22"/>
              </w:rPr>
            </w:pPr>
            <w:r w:rsidRPr="002B2077">
              <w:rPr>
                <w:sz w:val="22"/>
                <w:szCs w:val="22"/>
              </w:rPr>
              <w:t>-&gt; 01 CAMISAO</w:t>
            </w:r>
          </w:p>
          <w:p w:rsidR="00BC5F01" w:rsidRPr="002B2077" w:rsidRDefault="00BC5F01" w:rsidP="008F1E28">
            <w:pPr>
              <w:rPr>
                <w:sz w:val="22"/>
                <w:szCs w:val="22"/>
              </w:rPr>
            </w:pPr>
            <w:r w:rsidRPr="002B2077">
              <w:rPr>
                <w:sz w:val="22"/>
                <w:szCs w:val="22"/>
              </w:rPr>
              <w:t>-&gt; 01 DVD REALIDADE NAO VIRTUAL</w:t>
            </w:r>
          </w:p>
          <w:p w:rsidR="00BC5F01" w:rsidRPr="002B2077" w:rsidRDefault="00BC5F01" w:rsidP="008F1E28">
            <w:pPr>
              <w:rPr>
                <w:sz w:val="22"/>
                <w:szCs w:val="22"/>
              </w:rPr>
            </w:pPr>
            <w:r w:rsidRPr="002B2077">
              <w:rPr>
                <w:sz w:val="22"/>
                <w:szCs w:val="22"/>
              </w:rPr>
              <w:t>-&gt; 01 MODELO PELVICO DE BORRACHA BRANCO</w:t>
            </w:r>
          </w:p>
          <w:p w:rsidR="00BC5F01" w:rsidRPr="002B2077" w:rsidRDefault="00BC5F01" w:rsidP="008F1E28">
            <w:pPr>
              <w:rPr>
                <w:sz w:val="22"/>
                <w:szCs w:val="22"/>
              </w:rPr>
            </w:pPr>
            <w:r w:rsidRPr="002B2077">
              <w:rPr>
                <w:sz w:val="22"/>
                <w:szCs w:val="22"/>
              </w:rPr>
              <w:t>-&gt; 01 PENIS COM SUPORTE URETRA E EJACULACAO - MORENO</w:t>
            </w:r>
          </w:p>
          <w:p w:rsidR="00BC5F01" w:rsidRPr="002B2077" w:rsidRDefault="00BC5F01" w:rsidP="008F1E28">
            <w:pPr>
              <w:rPr>
                <w:sz w:val="22"/>
                <w:szCs w:val="22"/>
              </w:rPr>
            </w:pPr>
            <w:r w:rsidRPr="002B2077">
              <w:rPr>
                <w:sz w:val="22"/>
                <w:szCs w:val="22"/>
              </w:rPr>
              <w:t>-&gt; 01 ESTOJO REPRODUTOR FEMININO E MASCULINO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60cm x 42cm x 40cm</w:t>
            </w:r>
          </w:p>
          <w:p w:rsidR="00BC5F01" w:rsidRPr="002B2077" w:rsidRDefault="00BC5F01" w:rsidP="008F1E28">
            <w:pPr>
              <w:rPr>
                <w:sz w:val="22"/>
                <w:szCs w:val="22"/>
              </w:rPr>
            </w:pPr>
            <w:r w:rsidRPr="002B2077">
              <w:rPr>
                <w:sz w:val="22"/>
                <w:szCs w:val="22"/>
              </w:rPr>
              <w:t>Peso: 9,100 kg</w:t>
            </w:r>
          </w:p>
          <w:p w:rsidR="00BC5F01" w:rsidRPr="002B2077" w:rsidRDefault="00BC5F01" w:rsidP="008F1E28">
            <w:pPr>
              <w:rPr>
                <w:sz w:val="22"/>
                <w:szCs w:val="22"/>
              </w:rPr>
            </w:pPr>
            <w:r w:rsidRPr="002B2077">
              <w:rPr>
                <w:sz w:val="22"/>
                <w:szCs w:val="22"/>
              </w:rPr>
              <w:t>Garantia: 1 ano, contra defeitos de fabricação.</w:t>
            </w:r>
          </w:p>
          <w:p w:rsidR="00BC5F01" w:rsidRPr="002B2077" w:rsidRDefault="00E74BF8" w:rsidP="008F1E28">
            <w:pPr>
              <w:rPr>
                <w:sz w:val="22"/>
                <w:szCs w:val="22"/>
              </w:rPr>
            </w:pPr>
            <w:r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618"/>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t>05</w:t>
            </w:r>
          </w:p>
        </w:tc>
        <w:tc>
          <w:tcPr>
            <w:tcW w:w="3544" w:type="dxa"/>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cProd15 \* MERGEFORMAT </w:instrText>
            </w:r>
            <w:r w:rsidRPr="002B2077">
              <w:rPr>
                <w:sz w:val="22"/>
                <w:szCs w:val="22"/>
              </w:rPr>
              <w:fldChar w:fldCharType="separate"/>
            </w:r>
            <w:r w:rsidR="00BC5F01" w:rsidRPr="002B2077">
              <w:rPr>
                <w:sz w:val="22"/>
                <w:szCs w:val="22"/>
              </w:rPr>
              <w:t>KIT SAUDE 5 - PREVENCAO ALCOOL E DROGAS</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-&gt; 01 ALBUM PREVENCAO AO ABUSO DE DROGAS</w:t>
            </w:r>
          </w:p>
          <w:p w:rsidR="00BC5F01" w:rsidRPr="002B2077" w:rsidRDefault="00BC5F01" w:rsidP="008F1E28">
            <w:pPr>
              <w:rPr>
                <w:sz w:val="22"/>
                <w:szCs w:val="22"/>
              </w:rPr>
            </w:pPr>
            <w:r w:rsidRPr="002B2077">
              <w:rPr>
                <w:sz w:val="22"/>
                <w:szCs w:val="22"/>
              </w:rPr>
              <w:t>-&gt; 01 LIVRETO APOIO: PREVENCAO AO ABUSO DE DROGAS</w:t>
            </w:r>
          </w:p>
          <w:p w:rsidR="00BC5F01" w:rsidRPr="002B2077" w:rsidRDefault="00BC5F01" w:rsidP="008F1E28">
            <w:pPr>
              <w:rPr>
                <w:sz w:val="22"/>
                <w:szCs w:val="22"/>
              </w:rPr>
            </w:pPr>
            <w:r w:rsidRPr="002B2077">
              <w:rPr>
                <w:sz w:val="22"/>
                <w:szCs w:val="22"/>
              </w:rPr>
              <w:t>-&gt; 01 DVD DROGAS E DISCUSSOES ATUAIS</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60cm x 42cm x 40cm</w:t>
            </w:r>
          </w:p>
          <w:p w:rsidR="00BC5F01" w:rsidRPr="002B2077" w:rsidRDefault="00BC5F01" w:rsidP="008F1E28">
            <w:pPr>
              <w:rPr>
                <w:sz w:val="22"/>
                <w:szCs w:val="22"/>
              </w:rPr>
            </w:pPr>
            <w:r w:rsidRPr="002B2077">
              <w:rPr>
                <w:sz w:val="22"/>
                <w:szCs w:val="22"/>
              </w:rPr>
              <w:t>Peso: 2,150 kg</w:t>
            </w:r>
          </w:p>
          <w:p w:rsidR="00BC5F01" w:rsidRPr="002B2077" w:rsidRDefault="00BC5F01" w:rsidP="008F1E28">
            <w:pPr>
              <w:rPr>
                <w:sz w:val="22"/>
                <w:szCs w:val="22"/>
              </w:rPr>
            </w:pPr>
            <w:r w:rsidRPr="002B2077">
              <w:rPr>
                <w:sz w:val="22"/>
                <w:szCs w:val="22"/>
              </w:rPr>
              <w:t>Garantia: 1 ano, contra defeitos de fabricação.</w:t>
            </w:r>
            <w:r w:rsidR="00E74BF8"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570"/>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lastRenderedPageBreak/>
              <w:t>06</w:t>
            </w:r>
          </w:p>
        </w:tc>
        <w:tc>
          <w:tcPr>
            <w:tcW w:w="3544" w:type="dxa"/>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cProd16 \* MERGEFORMAT </w:instrText>
            </w:r>
            <w:r w:rsidRPr="002B2077">
              <w:rPr>
                <w:sz w:val="22"/>
                <w:szCs w:val="22"/>
              </w:rPr>
              <w:fldChar w:fldCharType="separate"/>
            </w:r>
            <w:r w:rsidR="00BC5F01" w:rsidRPr="002B2077">
              <w:rPr>
                <w:sz w:val="22"/>
                <w:szCs w:val="22"/>
              </w:rPr>
              <w:t>KIT SAUDE 6 - SAUDE DO HOMEM E DO TRABALHADOR</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-&gt; 01 ALBUM SAUDE DO HOMEM E DO TRABALHADOR</w:t>
            </w:r>
          </w:p>
          <w:p w:rsidR="00BC5F01" w:rsidRPr="002B2077" w:rsidRDefault="00BC5F01" w:rsidP="008F1E28">
            <w:pPr>
              <w:rPr>
                <w:sz w:val="22"/>
                <w:szCs w:val="22"/>
              </w:rPr>
            </w:pPr>
            <w:r w:rsidRPr="002B2077">
              <w:rPr>
                <w:sz w:val="22"/>
                <w:szCs w:val="22"/>
              </w:rPr>
              <w:t>-&gt; 50 LIVRETO SAUDE DO HOMEM E DO TRABALHADOR</w:t>
            </w:r>
          </w:p>
          <w:p w:rsidR="00BC5F01" w:rsidRPr="002B2077" w:rsidRDefault="00BC5F01" w:rsidP="008F1E28">
            <w:pPr>
              <w:rPr>
                <w:sz w:val="22"/>
                <w:szCs w:val="22"/>
              </w:rPr>
            </w:pPr>
            <w:r w:rsidRPr="002B2077">
              <w:rPr>
                <w:sz w:val="22"/>
                <w:szCs w:val="22"/>
              </w:rPr>
              <w:t>-&gt; 01 DVD SAUDE SEXUAL E REPRODUTIVA DO HOMEM</w:t>
            </w:r>
          </w:p>
          <w:p w:rsidR="00BC5F01" w:rsidRDefault="00BC5F01" w:rsidP="008F1E28">
            <w:pPr>
              <w:rPr>
                <w:sz w:val="22"/>
                <w:szCs w:val="22"/>
              </w:rPr>
            </w:pPr>
            <w:r w:rsidRPr="002B2077">
              <w:rPr>
                <w:sz w:val="22"/>
                <w:szCs w:val="22"/>
              </w:rPr>
              <w:t>-&gt; 01 PENIS COM URETRA E EJACULACAO SEM SUPORTE MORENO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60cm x 42cm x 40cm</w:t>
            </w:r>
          </w:p>
          <w:p w:rsidR="00BC5F01" w:rsidRPr="002B2077" w:rsidRDefault="00BC5F01" w:rsidP="008F1E28">
            <w:pPr>
              <w:rPr>
                <w:sz w:val="22"/>
                <w:szCs w:val="22"/>
              </w:rPr>
            </w:pPr>
            <w:r w:rsidRPr="002B2077">
              <w:rPr>
                <w:sz w:val="22"/>
                <w:szCs w:val="22"/>
              </w:rPr>
              <w:t>Peso: 6,000 kg</w:t>
            </w:r>
          </w:p>
          <w:p w:rsidR="00BC5F01" w:rsidRPr="002B2077" w:rsidRDefault="00BC5F01" w:rsidP="008F1E28">
            <w:pPr>
              <w:rPr>
                <w:sz w:val="22"/>
                <w:szCs w:val="22"/>
              </w:rPr>
            </w:pPr>
            <w:r w:rsidRPr="002B2077">
              <w:rPr>
                <w:sz w:val="22"/>
                <w:szCs w:val="22"/>
              </w:rPr>
              <w:t>Garantia: 1 ano, contra defeitos de fabricação</w:t>
            </w:r>
          </w:p>
          <w:p w:rsidR="00BC5F01" w:rsidRPr="002B2077" w:rsidRDefault="00E74BF8" w:rsidP="008F1E28">
            <w:pPr>
              <w:rPr>
                <w:sz w:val="22"/>
                <w:szCs w:val="22"/>
              </w:rPr>
            </w:pPr>
            <w:r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559"/>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t>07</w:t>
            </w:r>
          </w:p>
        </w:tc>
        <w:tc>
          <w:tcPr>
            <w:tcW w:w="3544" w:type="dxa"/>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cProd17 \* MERGEFORMAT </w:instrText>
            </w:r>
            <w:r w:rsidRPr="002B2077">
              <w:rPr>
                <w:sz w:val="22"/>
                <w:szCs w:val="22"/>
              </w:rPr>
              <w:fldChar w:fldCharType="separate"/>
            </w:r>
            <w:r w:rsidR="00BC5F01" w:rsidRPr="002B2077">
              <w:rPr>
                <w:sz w:val="22"/>
                <w:szCs w:val="22"/>
              </w:rPr>
              <w:t>COLETE DE AMAMENTACAO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Auxilia os profissionais na orientação do preparo dos quatro tipos de mamilo para a amamentação: normal, protuso, plano e invertido/umbilicado, além de auxiliar na demonstração de como deve ser o aleitamento materno. Ideal para demonstrar as posições de aleitamento e ordenha.</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ESPECIFICAÇÕES: Colete-avental confeccionado em tecido, com elástico nas laterais, bolsos para guardar e velcro para fixação alternada dos quatro seios removíveis de pano.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44cm x 35cm</w:t>
            </w:r>
          </w:p>
          <w:p w:rsidR="00BC5F01" w:rsidRPr="002B2077" w:rsidRDefault="00BC5F01" w:rsidP="008F1E28">
            <w:pPr>
              <w:rPr>
                <w:sz w:val="22"/>
                <w:szCs w:val="22"/>
              </w:rPr>
            </w:pPr>
            <w:r w:rsidRPr="002B2077">
              <w:rPr>
                <w:sz w:val="22"/>
                <w:szCs w:val="22"/>
              </w:rPr>
              <w:t>Peso: 0,300 kg</w:t>
            </w:r>
          </w:p>
          <w:p w:rsidR="00BC5F01" w:rsidRPr="002B2077" w:rsidRDefault="00BC5F01" w:rsidP="008F1E28">
            <w:pPr>
              <w:rPr>
                <w:sz w:val="22"/>
                <w:szCs w:val="22"/>
              </w:rPr>
            </w:pPr>
            <w:r w:rsidRPr="002B2077">
              <w:rPr>
                <w:sz w:val="22"/>
                <w:szCs w:val="22"/>
              </w:rPr>
              <w:t>Garantia: 1 ano, contra defeitos de fabricação.</w:t>
            </w:r>
            <w:r w:rsidR="00E74BF8" w:rsidRPr="002B2077">
              <w:rPr>
                <w:sz w:val="22"/>
                <w:szCs w:val="22"/>
              </w:rPr>
              <w:fldChar w:fldCharType="end"/>
            </w:r>
          </w:p>
          <w:p w:rsidR="00BC5F01" w:rsidRPr="002B2077" w:rsidRDefault="00BC5F01" w:rsidP="008F1E28">
            <w:pPr>
              <w:rPr>
                <w:sz w:val="22"/>
                <w:szCs w:val="22"/>
              </w:rPr>
            </w:pP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Pr="002B2077" w:rsidRDefault="00BC5F01" w:rsidP="008F1E28">
            <w:pPr>
              <w:widowControl w:val="0"/>
              <w:suppressAutoHyphens/>
              <w:spacing w:line="100" w:lineRule="atLeast"/>
              <w:jc w:val="center"/>
              <w:rPr>
                <w:b/>
                <w:bCs/>
                <w:color w:val="00000A"/>
                <w:kern w:val="1"/>
                <w:sz w:val="24"/>
                <w:szCs w:val="24"/>
              </w:rPr>
            </w:pPr>
            <w:r w:rsidRPr="002B2077">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576"/>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lastRenderedPageBreak/>
              <w:t>08</w:t>
            </w:r>
          </w:p>
        </w:tc>
        <w:tc>
          <w:tcPr>
            <w:tcW w:w="3544" w:type="dxa"/>
          </w:tcPr>
          <w:p w:rsidR="008F1E28" w:rsidRDefault="008F1E28"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cProd18 \* MERGEFORMAT </w:instrText>
            </w:r>
            <w:r w:rsidRPr="002B2077">
              <w:rPr>
                <w:sz w:val="22"/>
                <w:szCs w:val="22"/>
              </w:rPr>
              <w:fldChar w:fldCharType="separate"/>
            </w:r>
            <w:r w:rsidR="00BC5F01" w:rsidRPr="002B2077">
              <w:rPr>
                <w:sz w:val="22"/>
                <w:szCs w:val="22"/>
              </w:rPr>
              <w:t>ALBUM GRANDE PREVENCAO DE CANCER DE MAMA E DE COLO UTERINO</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Contém figuras coloridas, abordando as principais orientações para a prevenção do câncer de mama e de colo de útero. Textos explicativos no verso das páginas para facilitar a explanação do educador.</w:t>
            </w:r>
          </w:p>
          <w:p w:rsidR="00BC5F01" w:rsidRPr="002B2077" w:rsidRDefault="00BC5F01" w:rsidP="008F1E28">
            <w:pPr>
              <w:rPr>
                <w:sz w:val="22"/>
                <w:szCs w:val="22"/>
              </w:rPr>
            </w:pPr>
            <w:r w:rsidRPr="002B2077">
              <w:rPr>
                <w:sz w:val="22"/>
                <w:szCs w:val="22"/>
              </w:rPr>
              <w:t>Especificações: apresentado em capa firme, espiral tipo “wire-o”, 19 páginas coloridas (frente-verso) com ilustrações.</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65cm x 40cm</w:t>
            </w:r>
          </w:p>
          <w:p w:rsidR="00BC5F01" w:rsidRPr="002B2077" w:rsidRDefault="00BC5F01" w:rsidP="008F1E28">
            <w:pPr>
              <w:rPr>
                <w:sz w:val="22"/>
                <w:szCs w:val="22"/>
              </w:rPr>
            </w:pPr>
            <w:r w:rsidRPr="002B2077">
              <w:rPr>
                <w:sz w:val="22"/>
                <w:szCs w:val="22"/>
              </w:rPr>
              <w:t>Peso:  1,650 kg</w:t>
            </w:r>
          </w:p>
          <w:p w:rsidR="00BC5F01" w:rsidRPr="002B2077" w:rsidRDefault="00BC5F01" w:rsidP="008F1E28">
            <w:pPr>
              <w:rPr>
                <w:sz w:val="22"/>
                <w:szCs w:val="22"/>
              </w:rPr>
            </w:pPr>
            <w:r w:rsidRPr="002B2077">
              <w:rPr>
                <w:sz w:val="22"/>
                <w:szCs w:val="22"/>
              </w:rPr>
              <w:t>Garantia: 1 ano, contra defeitos de fabricação.</w:t>
            </w:r>
            <w:r w:rsidR="00E74BF8"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Default="00BC5F01" w:rsidP="008F1E28">
            <w:pPr>
              <w:jc w:val="center"/>
            </w:pPr>
            <w:r w:rsidRPr="0088631E">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BC5F01" w:rsidRPr="00DA5EF4" w:rsidTr="008F1E28">
        <w:trPr>
          <w:cantSplit/>
          <w:trHeight w:val="586"/>
          <w:tblHeader/>
        </w:trPr>
        <w:tc>
          <w:tcPr>
            <w:tcW w:w="637" w:type="dxa"/>
            <w:vAlign w:val="center"/>
          </w:tcPr>
          <w:p w:rsidR="00BC5F01" w:rsidRPr="00DA5EF4" w:rsidRDefault="00BC5F01" w:rsidP="008F1E28">
            <w:pPr>
              <w:jc w:val="center"/>
              <w:rPr>
                <w:rFonts w:ascii="Arial" w:hAnsi="Arial" w:cs="Arial"/>
                <w:color w:val="000000"/>
                <w:sz w:val="22"/>
                <w:szCs w:val="24"/>
              </w:rPr>
            </w:pPr>
            <w:r w:rsidRPr="00DA5EF4">
              <w:rPr>
                <w:rFonts w:ascii="Arial" w:hAnsi="Arial" w:cs="Arial"/>
                <w:color w:val="000000"/>
                <w:sz w:val="22"/>
                <w:szCs w:val="24"/>
              </w:rPr>
              <w:t>09</w:t>
            </w:r>
          </w:p>
        </w:tc>
        <w:tc>
          <w:tcPr>
            <w:tcW w:w="3544" w:type="dxa"/>
          </w:tcPr>
          <w:p w:rsidR="00BC5F01" w:rsidRPr="002B2077" w:rsidRDefault="00BC5F01" w:rsidP="008F1E28">
            <w:pPr>
              <w:rPr>
                <w:sz w:val="22"/>
                <w:szCs w:val="22"/>
              </w:rPr>
            </w:pPr>
          </w:p>
          <w:p w:rsidR="00BC5F01" w:rsidRPr="002B2077" w:rsidRDefault="00E74BF8" w:rsidP="008F1E28">
            <w:pPr>
              <w:rPr>
                <w:sz w:val="22"/>
                <w:szCs w:val="22"/>
              </w:rPr>
            </w:pPr>
            <w:r w:rsidRPr="002B2077">
              <w:rPr>
                <w:sz w:val="22"/>
                <w:szCs w:val="22"/>
              </w:rPr>
              <w:fldChar w:fldCharType="begin"/>
            </w:r>
            <w:r w:rsidR="00BC5F01" w:rsidRPr="002B2077">
              <w:rPr>
                <w:sz w:val="22"/>
                <w:szCs w:val="22"/>
              </w:rPr>
              <w:instrText xml:space="preserve"> DOCVARIABLE cProd19 \* MERGEFORMAT </w:instrText>
            </w:r>
            <w:r w:rsidRPr="002B2077">
              <w:rPr>
                <w:sz w:val="22"/>
                <w:szCs w:val="22"/>
              </w:rPr>
              <w:fldChar w:fldCharType="separate"/>
            </w:r>
            <w:r w:rsidR="00BC5F01" w:rsidRPr="002B2077">
              <w:rPr>
                <w:sz w:val="22"/>
                <w:szCs w:val="22"/>
              </w:rPr>
              <w:t>ALBUM GRANDE DOENCAS CAUSADAS PELO AEDES AEGYPTI</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Aborda a importância de ações preventivas e de controle do mosquito, visando evitar a proliferação dos casos de dengue, zika e chicungunha.</w:t>
            </w:r>
          </w:p>
          <w:p w:rsidR="00BC5F01" w:rsidRPr="002B2077" w:rsidRDefault="00BC5F01" w:rsidP="008F1E28">
            <w:pPr>
              <w:rPr>
                <w:sz w:val="22"/>
                <w:szCs w:val="22"/>
              </w:rPr>
            </w:pPr>
            <w:r w:rsidRPr="002B2077">
              <w:rPr>
                <w:sz w:val="22"/>
                <w:szCs w:val="22"/>
              </w:rPr>
              <w:t xml:space="preserve">Esclarece sobre os perigos e sintomas dessas doenças, além de orientar sobre os encaminhamentos necessários em caso de detecção, os exames, cuidados para gestantes e a possibilidades de prevenção extra pessoal através do uso de roupas, repelentes, etc. Ensina como combater o mosquito na residência, na comunidade, incluindo ações individuais e coletivas que podem ser tomadas junto ao poder público. </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Especificações:  capa dura, espiral tipo “wire-o”, 21 páginas coloridas (frente-verso) com ilustrações.</w:t>
            </w:r>
          </w:p>
          <w:p w:rsidR="00BC5F01" w:rsidRPr="002B2077" w:rsidRDefault="00BC5F01" w:rsidP="008F1E28">
            <w:pPr>
              <w:rPr>
                <w:sz w:val="22"/>
                <w:szCs w:val="22"/>
              </w:rPr>
            </w:pPr>
          </w:p>
          <w:p w:rsidR="00BC5F01" w:rsidRPr="002B2077" w:rsidRDefault="00BC5F01" w:rsidP="008F1E28">
            <w:pPr>
              <w:rPr>
                <w:sz w:val="22"/>
                <w:szCs w:val="22"/>
              </w:rPr>
            </w:pPr>
            <w:r w:rsidRPr="002B2077">
              <w:rPr>
                <w:sz w:val="22"/>
                <w:szCs w:val="22"/>
              </w:rPr>
              <w:t>Medidas: 65cm x 40cm</w:t>
            </w:r>
          </w:p>
          <w:p w:rsidR="00BC5F01" w:rsidRPr="002B2077" w:rsidRDefault="00BC5F01" w:rsidP="008F1E28">
            <w:pPr>
              <w:rPr>
                <w:sz w:val="22"/>
                <w:szCs w:val="22"/>
              </w:rPr>
            </w:pPr>
            <w:r w:rsidRPr="002B2077">
              <w:rPr>
                <w:sz w:val="22"/>
                <w:szCs w:val="22"/>
              </w:rPr>
              <w:t>Peso:  1,450 kg</w:t>
            </w:r>
          </w:p>
          <w:p w:rsidR="00BC5F01" w:rsidRPr="002B2077" w:rsidRDefault="00BC5F01" w:rsidP="008F1E28">
            <w:pPr>
              <w:rPr>
                <w:sz w:val="22"/>
                <w:szCs w:val="22"/>
              </w:rPr>
            </w:pPr>
            <w:r w:rsidRPr="002B2077">
              <w:rPr>
                <w:sz w:val="22"/>
                <w:szCs w:val="22"/>
              </w:rPr>
              <w:t>Garantia: 1 ano, contra defeitos de fabricação.</w:t>
            </w:r>
            <w:r w:rsidR="00E74BF8" w:rsidRPr="002B2077">
              <w:rPr>
                <w:sz w:val="22"/>
                <w:szCs w:val="22"/>
              </w:rPr>
              <w:fldChar w:fldCharType="end"/>
            </w:r>
          </w:p>
        </w:tc>
        <w:tc>
          <w:tcPr>
            <w:tcW w:w="780" w:type="dxa"/>
            <w:vAlign w:val="center"/>
          </w:tcPr>
          <w:p w:rsidR="00BC5F01" w:rsidRDefault="00BC5F01" w:rsidP="008F1E28">
            <w:pPr>
              <w:jc w:val="center"/>
            </w:pPr>
            <w:r w:rsidRPr="008454E9">
              <w:rPr>
                <w:sz w:val="24"/>
                <w:szCs w:val="24"/>
              </w:rPr>
              <w:t>UND</w:t>
            </w:r>
          </w:p>
        </w:tc>
        <w:tc>
          <w:tcPr>
            <w:tcW w:w="850" w:type="dxa"/>
            <w:vAlign w:val="center"/>
          </w:tcPr>
          <w:p w:rsidR="00BC5F01" w:rsidRDefault="00BC5F01" w:rsidP="008F1E28">
            <w:pPr>
              <w:jc w:val="center"/>
            </w:pPr>
            <w:r w:rsidRPr="0088631E">
              <w:rPr>
                <w:b/>
                <w:bCs/>
                <w:color w:val="00000A"/>
                <w:kern w:val="1"/>
                <w:sz w:val="24"/>
                <w:szCs w:val="24"/>
              </w:rPr>
              <w:t>07</w:t>
            </w:r>
          </w:p>
        </w:tc>
        <w:tc>
          <w:tcPr>
            <w:tcW w:w="1418" w:type="dxa"/>
            <w:vAlign w:val="center"/>
          </w:tcPr>
          <w:p w:rsidR="00BC5F01" w:rsidRPr="00DA5EF4" w:rsidRDefault="00BC5F01" w:rsidP="008F1E28">
            <w:pPr>
              <w:jc w:val="center"/>
              <w:rPr>
                <w:b/>
                <w:bCs/>
                <w:color w:val="000000"/>
                <w:sz w:val="24"/>
                <w:szCs w:val="14"/>
              </w:rPr>
            </w:pPr>
          </w:p>
        </w:tc>
        <w:tc>
          <w:tcPr>
            <w:tcW w:w="1417" w:type="dxa"/>
            <w:vAlign w:val="center"/>
          </w:tcPr>
          <w:p w:rsidR="00BC5F01" w:rsidRPr="00DA5EF4" w:rsidRDefault="00BC5F01" w:rsidP="008F1E28">
            <w:pPr>
              <w:jc w:val="center"/>
              <w:rPr>
                <w:b/>
                <w:color w:val="000000"/>
                <w:sz w:val="24"/>
                <w:szCs w:val="14"/>
              </w:rPr>
            </w:pPr>
          </w:p>
        </w:tc>
        <w:tc>
          <w:tcPr>
            <w:tcW w:w="1630" w:type="dxa"/>
          </w:tcPr>
          <w:p w:rsidR="00BC5F01" w:rsidRPr="00DA5EF4" w:rsidRDefault="00BC5F01" w:rsidP="008F1E28">
            <w:pPr>
              <w:jc w:val="center"/>
              <w:rPr>
                <w:b/>
                <w:color w:val="000000"/>
                <w:sz w:val="24"/>
                <w:szCs w:val="14"/>
              </w:rPr>
            </w:pPr>
          </w:p>
        </w:tc>
      </w:tr>
      <w:tr w:rsidR="008F1E28" w:rsidRPr="00DA5EF4" w:rsidTr="008F1E28">
        <w:trPr>
          <w:cantSplit/>
          <w:trHeight w:val="370"/>
          <w:tblHeader/>
        </w:trPr>
        <w:tc>
          <w:tcPr>
            <w:tcW w:w="8646" w:type="dxa"/>
            <w:gridSpan w:val="6"/>
            <w:vAlign w:val="center"/>
          </w:tcPr>
          <w:p w:rsidR="008F1E28" w:rsidRPr="00DA5EF4" w:rsidRDefault="008F1E28" w:rsidP="008F1E28">
            <w:pPr>
              <w:jc w:val="right"/>
              <w:rPr>
                <w:b/>
                <w:color w:val="000000"/>
                <w:sz w:val="24"/>
                <w:szCs w:val="14"/>
              </w:rPr>
            </w:pPr>
            <w:r w:rsidRPr="008F1E28">
              <w:rPr>
                <w:b/>
                <w:color w:val="000000"/>
                <w:sz w:val="22"/>
                <w:szCs w:val="14"/>
              </w:rPr>
              <w:t>VALOR GLOBAL</w:t>
            </w:r>
          </w:p>
        </w:tc>
        <w:tc>
          <w:tcPr>
            <w:tcW w:w="1630" w:type="dxa"/>
          </w:tcPr>
          <w:p w:rsidR="008F1E28" w:rsidRPr="00DA5EF4" w:rsidRDefault="008F1E28" w:rsidP="008F1E28">
            <w:pPr>
              <w:jc w:val="center"/>
              <w:rPr>
                <w:b/>
                <w:color w:val="000000"/>
                <w:sz w:val="24"/>
                <w:szCs w:val="14"/>
              </w:rPr>
            </w:pPr>
          </w:p>
        </w:tc>
      </w:tr>
    </w:tbl>
    <w:p w:rsidR="00510896" w:rsidRDefault="00AE18D2" w:rsidP="00B53E30">
      <w:pPr>
        <w:ind w:right="46"/>
        <w:rPr>
          <w:color w:val="000000" w:themeColor="text1"/>
          <w:sz w:val="24"/>
          <w:szCs w:val="24"/>
        </w:rPr>
      </w:pPr>
      <w:r w:rsidRPr="006B1AED">
        <w:rPr>
          <w:b/>
          <w:color w:val="000000" w:themeColor="text1"/>
          <w:sz w:val="24"/>
          <w:szCs w:val="24"/>
        </w:rPr>
        <w:lastRenderedPageBreak/>
        <w:t xml:space="preserve">Validade da Proposta: </w:t>
      </w:r>
      <w:r w:rsidRPr="006B1AED">
        <w:rPr>
          <w:color w:val="000000" w:themeColor="text1"/>
          <w:sz w:val="24"/>
          <w:szCs w:val="24"/>
        </w:rPr>
        <w:t>60 dias</w:t>
      </w:r>
    </w:p>
    <w:p w:rsidR="00786479" w:rsidRDefault="00786479" w:rsidP="00B53E30">
      <w:pPr>
        <w:ind w:right="46"/>
        <w:rPr>
          <w:color w:val="000000" w:themeColor="text1"/>
          <w:sz w:val="24"/>
          <w:szCs w:val="24"/>
        </w:rPr>
      </w:pPr>
    </w:p>
    <w:p w:rsidR="00786479" w:rsidRPr="006937C1" w:rsidRDefault="00786479" w:rsidP="00786479">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DA5EF4" w:rsidRDefault="00DA5EF4" w:rsidP="00B53E30">
      <w:pPr>
        <w:jc w:val="center"/>
        <w:rPr>
          <w:b/>
          <w:bCs/>
          <w:color w:val="000000" w:themeColor="text1"/>
          <w:sz w:val="24"/>
          <w:szCs w:val="24"/>
        </w:rPr>
      </w:pPr>
    </w:p>
    <w:p w:rsidR="00786479" w:rsidRDefault="00786479"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8F1E28" w:rsidRDefault="008F1E28" w:rsidP="00B53E30">
      <w:pPr>
        <w:jc w:val="center"/>
        <w:rPr>
          <w:b/>
          <w:bCs/>
          <w:color w:val="000000" w:themeColor="text1"/>
          <w:sz w:val="24"/>
          <w:szCs w:val="24"/>
        </w:rPr>
      </w:pPr>
    </w:p>
    <w:p w:rsidR="00AD04D6" w:rsidRDefault="00AD04D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E02E87">
        <w:rPr>
          <w:b/>
          <w:color w:val="000000" w:themeColor="text1"/>
          <w:sz w:val="24"/>
          <w:szCs w:val="24"/>
        </w:rPr>
        <w:t>101</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E02E87">
        <w:rPr>
          <w:b w:val="0"/>
          <w:color w:val="000000" w:themeColor="text1"/>
          <w:szCs w:val="24"/>
        </w:rPr>
        <w:t>101</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Default="00D7396E" w:rsidP="00B53E30">
      <w:pPr>
        <w:rPr>
          <w:color w:val="000000" w:themeColor="text1"/>
          <w:sz w:val="24"/>
          <w:szCs w:val="24"/>
        </w:rPr>
      </w:pPr>
    </w:p>
    <w:p w:rsidR="00507D43" w:rsidRPr="006B1AED" w:rsidRDefault="00507D43"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E02E87">
        <w:rPr>
          <w:b w:val="0"/>
          <w:color w:val="000000" w:themeColor="text1"/>
          <w:szCs w:val="24"/>
        </w:rPr>
        <w:t>101</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E02E87">
        <w:rPr>
          <w:b/>
          <w:color w:val="000000" w:themeColor="text1"/>
          <w:sz w:val="24"/>
          <w:szCs w:val="24"/>
        </w:rPr>
        <w:t>101</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E02E87">
        <w:rPr>
          <w:b w:val="0"/>
          <w:color w:val="000000" w:themeColor="text1"/>
          <w:szCs w:val="24"/>
        </w:rPr>
        <w:t>101</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E02E87">
        <w:rPr>
          <w:b/>
          <w:color w:val="000000" w:themeColor="text1"/>
          <w:sz w:val="24"/>
          <w:szCs w:val="24"/>
        </w:rPr>
        <w:t>101</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Default="00AD04D6" w:rsidP="00B53E30">
      <w:pPr>
        <w:rPr>
          <w:color w:val="000000" w:themeColor="text1"/>
          <w:sz w:val="24"/>
          <w:szCs w:val="24"/>
        </w:rPr>
      </w:pPr>
    </w:p>
    <w:p w:rsidR="00AD04D6" w:rsidRPr="005B5DE0" w:rsidRDefault="00AD04D6" w:rsidP="00AD04D6">
      <w:pPr>
        <w:jc w:val="center"/>
        <w:rPr>
          <w:b/>
          <w:sz w:val="24"/>
        </w:rPr>
      </w:pPr>
      <w:r w:rsidRPr="005B5DE0">
        <w:rPr>
          <w:b/>
          <w:sz w:val="24"/>
        </w:rPr>
        <w:lastRenderedPageBreak/>
        <w:t>RECIBO DE RETIRADA DE EDITAL</w:t>
      </w:r>
    </w:p>
    <w:p w:rsidR="00AD04D6" w:rsidRPr="005B5DE0" w:rsidRDefault="00AD04D6" w:rsidP="00AD04D6">
      <w:pPr>
        <w:jc w:val="center"/>
        <w:rPr>
          <w:b/>
          <w:sz w:val="24"/>
        </w:rPr>
      </w:pPr>
    </w:p>
    <w:p w:rsidR="00AD04D6" w:rsidRPr="005B5DE0" w:rsidRDefault="00AD04D6" w:rsidP="00AD04D6">
      <w:pPr>
        <w:jc w:val="center"/>
        <w:rPr>
          <w:b/>
          <w:sz w:val="24"/>
        </w:rPr>
      </w:pPr>
      <w:r w:rsidRPr="005B5DE0">
        <w:rPr>
          <w:b/>
          <w:sz w:val="24"/>
        </w:rPr>
        <w:t xml:space="preserve">PREGÃO PRESENCIAL </w:t>
      </w:r>
      <w:r w:rsidR="00E02E87">
        <w:rPr>
          <w:b/>
          <w:sz w:val="24"/>
        </w:rPr>
        <w:t>101</w:t>
      </w:r>
      <w:r w:rsidRPr="005B5DE0">
        <w:rPr>
          <w:b/>
          <w:sz w:val="24"/>
        </w:rPr>
        <w:t>/2017</w:t>
      </w:r>
    </w:p>
    <w:p w:rsidR="00AD04D6" w:rsidRPr="005B5DE0" w:rsidRDefault="00AD04D6" w:rsidP="00AD04D6">
      <w:pPr>
        <w:jc w:val="center"/>
        <w:rPr>
          <w:b/>
          <w:sz w:val="24"/>
        </w:rPr>
      </w:pPr>
    </w:p>
    <w:p w:rsidR="00AD04D6" w:rsidRPr="005B5DE0" w:rsidRDefault="00AD04D6" w:rsidP="00AD04D6">
      <w:pPr>
        <w:jc w:val="center"/>
        <w:rPr>
          <w:b/>
          <w:sz w:val="24"/>
        </w:rPr>
      </w:pPr>
      <w:r w:rsidRPr="005B5DE0">
        <w:rPr>
          <w:b/>
          <w:sz w:val="24"/>
        </w:rPr>
        <w:t xml:space="preserve">PROCESSO: </w:t>
      </w:r>
      <w:r w:rsidR="008F1E28">
        <w:rPr>
          <w:b/>
          <w:sz w:val="24"/>
        </w:rPr>
        <w:t>5150</w:t>
      </w:r>
      <w:r w:rsidRPr="005B5DE0">
        <w:rPr>
          <w:b/>
          <w:sz w:val="24"/>
        </w:rPr>
        <w:t>/17</w:t>
      </w:r>
    </w:p>
    <w:p w:rsidR="00AD04D6" w:rsidRDefault="00AD04D6" w:rsidP="00AD04D6">
      <w:pPr>
        <w:pStyle w:val="Cabealho"/>
        <w:tabs>
          <w:tab w:val="clear" w:pos="4419"/>
          <w:tab w:val="clear" w:pos="8838"/>
        </w:tabs>
        <w:jc w:val="both"/>
        <w:rPr>
          <w:sz w:val="24"/>
          <w:szCs w:val="24"/>
        </w:rPr>
      </w:pPr>
    </w:p>
    <w:p w:rsidR="00AD04D6" w:rsidRDefault="00AD04D6" w:rsidP="00AD04D6">
      <w:pPr>
        <w:pStyle w:val="Cabealho"/>
        <w:tabs>
          <w:tab w:val="clear" w:pos="4419"/>
          <w:tab w:val="clear" w:pos="8838"/>
        </w:tabs>
        <w:jc w:val="both"/>
      </w:pPr>
    </w:p>
    <w:p w:rsidR="00AD04D6" w:rsidRDefault="00AD04D6" w:rsidP="00AD04D6">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D04D6" w:rsidRPr="005B5DE0" w:rsidRDefault="00AD04D6" w:rsidP="00AD04D6">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AD04D6" w:rsidRPr="005B5DE0" w:rsidRDefault="00AD04D6" w:rsidP="00AD04D6">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AD04D6" w:rsidRPr="005B5DE0" w:rsidRDefault="00AD04D6" w:rsidP="00AD04D6">
      <w:pPr>
        <w:pBdr>
          <w:top w:val="single" w:sz="4" w:space="1" w:color="auto"/>
          <w:left w:val="single" w:sz="4" w:space="4" w:color="auto"/>
          <w:bottom w:val="single" w:sz="4" w:space="1" w:color="auto"/>
          <w:right w:val="single" w:sz="4" w:space="4" w:color="auto"/>
        </w:pBdr>
        <w:jc w:val="center"/>
        <w:rPr>
          <w:sz w:val="22"/>
        </w:rPr>
      </w:pPr>
    </w:p>
    <w:p w:rsidR="00AD04D6" w:rsidRDefault="00AD04D6" w:rsidP="00AD04D6">
      <w:pPr>
        <w:pBdr>
          <w:top w:val="single" w:sz="4" w:space="1" w:color="auto"/>
          <w:left w:val="single" w:sz="4" w:space="4" w:color="auto"/>
          <w:bottom w:val="single" w:sz="4" w:space="1" w:color="auto"/>
          <w:right w:val="single" w:sz="4" w:space="4" w:color="auto"/>
        </w:pBdr>
        <w:jc w:val="both"/>
      </w:pPr>
    </w:p>
    <w:p w:rsidR="00AD04D6" w:rsidRDefault="00AD04D6" w:rsidP="00AD04D6">
      <w:pPr>
        <w:pBdr>
          <w:top w:val="single" w:sz="4" w:space="1" w:color="auto"/>
          <w:left w:val="single" w:sz="4" w:space="4" w:color="auto"/>
          <w:bottom w:val="single" w:sz="4" w:space="1" w:color="auto"/>
          <w:right w:val="single" w:sz="4" w:space="4" w:color="auto"/>
        </w:pBdr>
        <w:jc w:val="both"/>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rPr>
          <w:sz w:val="20"/>
        </w:rPr>
      </w:pPr>
    </w:p>
    <w:p w:rsidR="00AD04D6" w:rsidRDefault="00AD04D6" w:rsidP="00AD04D6">
      <w:pPr>
        <w:pBdr>
          <w:top w:val="single" w:sz="4" w:space="1" w:color="auto"/>
          <w:left w:val="single" w:sz="4" w:space="4" w:color="auto"/>
          <w:bottom w:val="single" w:sz="4" w:space="1" w:color="auto"/>
          <w:right w:val="single" w:sz="4" w:space="4" w:color="auto"/>
        </w:pBdr>
        <w:jc w:val="center"/>
      </w:pPr>
      <w:r>
        <w:rPr>
          <w:sz w:val="20"/>
        </w:rPr>
        <w:t>CARIMBO DE CNPJ</w:t>
      </w:r>
    </w:p>
    <w:p w:rsidR="00AD04D6" w:rsidRDefault="00AD04D6" w:rsidP="00AD04D6">
      <w:pPr>
        <w:pStyle w:val="Cabealho"/>
        <w:tabs>
          <w:tab w:val="clear" w:pos="4419"/>
          <w:tab w:val="clear" w:pos="8838"/>
        </w:tabs>
        <w:jc w:val="both"/>
        <w:rPr>
          <w:sz w:val="24"/>
          <w:szCs w:val="24"/>
        </w:rPr>
      </w:pPr>
    </w:p>
    <w:p w:rsidR="00AD04D6" w:rsidRPr="005B5DE0" w:rsidRDefault="00AD04D6" w:rsidP="00AD04D6">
      <w:pPr>
        <w:pStyle w:val="Cabealho"/>
        <w:tabs>
          <w:tab w:val="clear" w:pos="4419"/>
          <w:tab w:val="clear" w:pos="8838"/>
        </w:tabs>
        <w:rPr>
          <w:sz w:val="24"/>
        </w:rPr>
      </w:pPr>
      <w:r w:rsidRPr="005B5DE0">
        <w:rPr>
          <w:sz w:val="24"/>
        </w:rPr>
        <w:t>Senhor Licitante,</w:t>
      </w:r>
    </w:p>
    <w:p w:rsidR="00AD04D6" w:rsidRPr="005B5DE0" w:rsidRDefault="00AD04D6" w:rsidP="00AD04D6">
      <w:pPr>
        <w:rPr>
          <w:sz w:val="24"/>
        </w:rPr>
      </w:pPr>
    </w:p>
    <w:p w:rsidR="00AD04D6" w:rsidRPr="005B5DE0" w:rsidRDefault="00AD04D6" w:rsidP="00AD04D6">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AD04D6" w:rsidRPr="005B5DE0" w:rsidRDefault="00AD04D6" w:rsidP="00AD04D6">
      <w:pPr>
        <w:jc w:val="both"/>
        <w:rPr>
          <w:sz w:val="24"/>
        </w:rPr>
      </w:pPr>
    </w:p>
    <w:p w:rsidR="00AD04D6" w:rsidRPr="005B5DE0" w:rsidRDefault="00AD04D6" w:rsidP="00AD04D6">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AD04D6" w:rsidRPr="005B5DE0" w:rsidRDefault="00AD04D6" w:rsidP="00AD04D6">
      <w:pPr>
        <w:jc w:val="both"/>
        <w:rPr>
          <w:sz w:val="24"/>
        </w:rPr>
      </w:pPr>
    </w:p>
    <w:p w:rsidR="00AD04D6" w:rsidRPr="006B1AED" w:rsidRDefault="00AD04D6" w:rsidP="00B53E30">
      <w:pPr>
        <w:rPr>
          <w:color w:val="000000" w:themeColor="text1"/>
          <w:sz w:val="24"/>
          <w:szCs w:val="24"/>
        </w:rPr>
      </w:pPr>
    </w:p>
    <w:sectPr w:rsidR="00AD04D6"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0A" w:rsidRDefault="009E260A">
      <w:r>
        <w:separator/>
      </w:r>
    </w:p>
  </w:endnote>
  <w:endnote w:type="continuationSeparator" w:id="1">
    <w:p w:rsidR="009E260A" w:rsidRDefault="009E2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54EEA" w:rsidRDefault="00054EEA" w:rsidP="00EE34B0">
        <w:pPr>
          <w:pStyle w:val="Rodap"/>
          <w:jc w:val="right"/>
        </w:pPr>
        <w:r>
          <w:t>[</w:t>
        </w:r>
        <w:fldSimple w:instr=" PAGE   \* MERGEFORMAT ">
          <w:r w:rsidR="00E02E87">
            <w:rPr>
              <w:noProof/>
            </w:rPr>
            <w:t>1</w:t>
          </w:r>
        </w:fldSimple>
        <w:r>
          <w:t>]</w:t>
        </w:r>
      </w:p>
    </w:sdtContent>
  </w:sdt>
  <w:p w:rsidR="00054EEA" w:rsidRDefault="00054E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0A" w:rsidRDefault="009E260A">
      <w:r>
        <w:separator/>
      </w:r>
    </w:p>
  </w:footnote>
  <w:footnote w:type="continuationSeparator" w:id="1">
    <w:p w:rsidR="009E260A" w:rsidRDefault="009E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EA" w:rsidRDefault="00054EEA">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E74BF8">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54EEA" w:rsidRDefault="00054EEA">
                <w:pPr>
                  <w:jc w:val="center"/>
                  <w:rPr>
                    <w:b/>
                    <w:sz w:val="22"/>
                  </w:rPr>
                </w:pPr>
                <w:r>
                  <w:rPr>
                    <w:b/>
                    <w:sz w:val="22"/>
                  </w:rPr>
                  <w:t xml:space="preserve"> </w:t>
                </w:r>
              </w:p>
              <w:p w:rsidR="00054EEA" w:rsidRPr="005D3678" w:rsidRDefault="00054EEA">
                <w:pPr>
                  <w:jc w:val="center"/>
                  <w:rPr>
                    <w:b/>
                    <w:sz w:val="22"/>
                  </w:rPr>
                </w:pPr>
                <w:r w:rsidRPr="005D3678">
                  <w:rPr>
                    <w:b/>
                    <w:sz w:val="22"/>
                  </w:rPr>
                  <w:t>GOVERNO DO ESTADO DO RIO DE JANEIRO</w:t>
                </w:r>
              </w:p>
              <w:p w:rsidR="00054EEA" w:rsidRPr="005D3678" w:rsidRDefault="00054EEA" w:rsidP="005D3678">
                <w:pPr>
                  <w:pStyle w:val="Ttulo4"/>
                  <w:jc w:val="left"/>
                  <w:rPr>
                    <w:sz w:val="24"/>
                  </w:rPr>
                </w:pPr>
                <w:r w:rsidRPr="005D3678">
                  <w:rPr>
                    <w:sz w:val="24"/>
                  </w:rPr>
                  <w:t xml:space="preserve">                     Prefeitura Municipal de Bom Jardim</w:t>
                </w:r>
              </w:p>
              <w:p w:rsidR="00054EEA" w:rsidRPr="005D3678" w:rsidRDefault="00054EEA"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054EEA" w:rsidRDefault="00054EEA"/>
  <w:p w:rsidR="00054EEA" w:rsidRDefault="00054EEA">
    <w:pPr>
      <w:pStyle w:val="Cabealho"/>
    </w:pPr>
  </w:p>
  <w:p w:rsidR="00054EEA" w:rsidRDefault="00054EEA">
    <w:pPr>
      <w:pStyle w:val="Cabealho"/>
    </w:pPr>
  </w:p>
  <w:p w:rsidR="00054EEA" w:rsidRDefault="00054E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75953CB"/>
    <w:multiLevelType w:val="hybridMultilevel"/>
    <w:tmpl w:val="C23AE4CE"/>
    <w:lvl w:ilvl="0" w:tplc="68D6688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36DB31B0"/>
    <w:multiLevelType w:val="multilevel"/>
    <w:tmpl w:val="EAE4BFCA"/>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43C9284F"/>
    <w:multiLevelType w:val="multilevel"/>
    <w:tmpl w:val="C2FCF90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51FE37E3"/>
    <w:multiLevelType w:val="hybridMultilevel"/>
    <w:tmpl w:val="8F960FA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2FB3B0E"/>
    <w:multiLevelType w:val="hybridMultilevel"/>
    <w:tmpl w:val="86A044D2"/>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19814BE"/>
    <w:multiLevelType w:val="hybridMultilevel"/>
    <w:tmpl w:val="D978804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7"/>
  </w:num>
  <w:num w:numId="9">
    <w:abstractNumId w:val="8"/>
  </w:num>
  <w:num w:numId="10">
    <w:abstractNumId w:val="11"/>
  </w:num>
  <w:num w:numId="11">
    <w:abstractNumId w:val="12"/>
  </w:num>
  <w:num w:numId="12">
    <w:abstractNumId w:val="15"/>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4EEA"/>
    <w:rsid w:val="00056B57"/>
    <w:rsid w:val="00057150"/>
    <w:rsid w:val="0006038F"/>
    <w:rsid w:val="00060FBD"/>
    <w:rsid w:val="0006113A"/>
    <w:rsid w:val="00065B86"/>
    <w:rsid w:val="00066C65"/>
    <w:rsid w:val="00066DC7"/>
    <w:rsid w:val="0007263A"/>
    <w:rsid w:val="00077089"/>
    <w:rsid w:val="00077134"/>
    <w:rsid w:val="0008168A"/>
    <w:rsid w:val="00081BF4"/>
    <w:rsid w:val="000868EA"/>
    <w:rsid w:val="0008712F"/>
    <w:rsid w:val="000918B3"/>
    <w:rsid w:val="000922F1"/>
    <w:rsid w:val="000A1961"/>
    <w:rsid w:val="000A2193"/>
    <w:rsid w:val="000A2980"/>
    <w:rsid w:val="000A34B2"/>
    <w:rsid w:val="000A68D8"/>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573E"/>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3346"/>
    <w:rsid w:val="001E4F10"/>
    <w:rsid w:val="001E64AA"/>
    <w:rsid w:val="00204678"/>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2077"/>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296"/>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9045A"/>
    <w:rsid w:val="003A0D47"/>
    <w:rsid w:val="003A4EE2"/>
    <w:rsid w:val="003A597F"/>
    <w:rsid w:val="003A63EE"/>
    <w:rsid w:val="003A72C6"/>
    <w:rsid w:val="003A79AC"/>
    <w:rsid w:val="003B74DC"/>
    <w:rsid w:val="003B7E63"/>
    <w:rsid w:val="003B7F47"/>
    <w:rsid w:val="003C43D4"/>
    <w:rsid w:val="003C46CE"/>
    <w:rsid w:val="003C5D84"/>
    <w:rsid w:val="003D0F98"/>
    <w:rsid w:val="003D2C45"/>
    <w:rsid w:val="003D7619"/>
    <w:rsid w:val="003E1365"/>
    <w:rsid w:val="003E456D"/>
    <w:rsid w:val="003E541D"/>
    <w:rsid w:val="003E61FA"/>
    <w:rsid w:val="003F2634"/>
    <w:rsid w:val="003F7EF2"/>
    <w:rsid w:val="0040211C"/>
    <w:rsid w:val="00404406"/>
    <w:rsid w:val="00405B74"/>
    <w:rsid w:val="00412892"/>
    <w:rsid w:val="004133E7"/>
    <w:rsid w:val="00421079"/>
    <w:rsid w:val="004222AD"/>
    <w:rsid w:val="0042571F"/>
    <w:rsid w:val="0042733D"/>
    <w:rsid w:val="0043031F"/>
    <w:rsid w:val="00432AA7"/>
    <w:rsid w:val="004359E0"/>
    <w:rsid w:val="004362D0"/>
    <w:rsid w:val="00436388"/>
    <w:rsid w:val="00440ED1"/>
    <w:rsid w:val="0044392B"/>
    <w:rsid w:val="00444C0A"/>
    <w:rsid w:val="00445566"/>
    <w:rsid w:val="00445C15"/>
    <w:rsid w:val="00446286"/>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3130"/>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07D43"/>
    <w:rsid w:val="00510896"/>
    <w:rsid w:val="00513A7A"/>
    <w:rsid w:val="005158CA"/>
    <w:rsid w:val="0052047D"/>
    <w:rsid w:val="00520F95"/>
    <w:rsid w:val="005213C5"/>
    <w:rsid w:val="005214C2"/>
    <w:rsid w:val="00521E97"/>
    <w:rsid w:val="005261D5"/>
    <w:rsid w:val="005300A5"/>
    <w:rsid w:val="00530180"/>
    <w:rsid w:val="00531C0E"/>
    <w:rsid w:val="00532FDC"/>
    <w:rsid w:val="00535644"/>
    <w:rsid w:val="00541BD7"/>
    <w:rsid w:val="00541BDD"/>
    <w:rsid w:val="00543384"/>
    <w:rsid w:val="00544222"/>
    <w:rsid w:val="0054427A"/>
    <w:rsid w:val="00546BB6"/>
    <w:rsid w:val="005472BE"/>
    <w:rsid w:val="005475B5"/>
    <w:rsid w:val="0054762E"/>
    <w:rsid w:val="00552898"/>
    <w:rsid w:val="005529A0"/>
    <w:rsid w:val="0055532A"/>
    <w:rsid w:val="005570C9"/>
    <w:rsid w:val="00557378"/>
    <w:rsid w:val="0055764A"/>
    <w:rsid w:val="00561C27"/>
    <w:rsid w:val="0056202E"/>
    <w:rsid w:val="00566B87"/>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B50B6"/>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3878"/>
    <w:rsid w:val="0060508E"/>
    <w:rsid w:val="00605F1B"/>
    <w:rsid w:val="00610DAC"/>
    <w:rsid w:val="00611881"/>
    <w:rsid w:val="006124E6"/>
    <w:rsid w:val="00613959"/>
    <w:rsid w:val="006157C1"/>
    <w:rsid w:val="006176EC"/>
    <w:rsid w:val="00623010"/>
    <w:rsid w:val="006234AD"/>
    <w:rsid w:val="00623517"/>
    <w:rsid w:val="00624B93"/>
    <w:rsid w:val="0063205D"/>
    <w:rsid w:val="00637D32"/>
    <w:rsid w:val="00641A9E"/>
    <w:rsid w:val="00641F3F"/>
    <w:rsid w:val="00643AB0"/>
    <w:rsid w:val="00643E05"/>
    <w:rsid w:val="00651AF4"/>
    <w:rsid w:val="0065328B"/>
    <w:rsid w:val="00656C1B"/>
    <w:rsid w:val="006613BE"/>
    <w:rsid w:val="00661BE1"/>
    <w:rsid w:val="0066508D"/>
    <w:rsid w:val="00667D02"/>
    <w:rsid w:val="00670DF1"/>
    <w:rsid w:val="00671BD2"/>
    <w:rsid w:val="006760F6"/>
    <w:rsid w:val="00681E33"/>
    <w:rsid w:val="0068367C"/>
    <w:rsid w:val="00690129"/>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E5E84"/>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90F"/>
    <w:rsid w:val="00715D63"/>
    <w:rsid w:val="0071673C"/>
    <w:rsid w:val="0071759C"/>
    <w:rsid w:val="007177A0"/>
    <w:rsid w:val="007234AE"/>
    <w:rsid w:val="007236AA"/>
    <w:rsid w:val="00724F26"/>
    <w:rsid w:val="0072625C"/>
    <w:rsid w:val="00727C48"/>
    <w:rsid w:val="007339E5"/>
    <w:rsid w:val="007358D8"/>
    <w:rsid w:val="007375F8"/>
    <w:rsid w:val="00743E97"/>
    <w:rsid w:val="00745014"/>
    <w:rsid w:val="00746F1E"/>
    <w:rsid w:val="00747CE2"/>
    <w:rsid w:val="00751274"/>
    <w:rsid w:val="00751357"/>
    <w:rsid w:val="00752F62"/>
    <w:rsid w:val="007543F2"/>
    <w:rsid w:val="0075685D"/>
    <w:rsid w:val="00760B1B"/>
    <w:rsid w:val="00762E1E"/>
    <w:rsid w:val="0077452D"/>
    <w:rsid w:val="00776ECE"/>
    <w:rsid w:val="007775E9"/>
    <w:rsid w:val="007844F8"/>
    <w:rsid w:val="007848E1"/>
    <w:rsid w:val="00785057"/>
    <w:rsid w:val="007853C5"/>
    <w:rsid w:val="00785AF0"/>
    <w:rsid w:val="00786479"/>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0A64"/>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307"/>
    <w:rsid w:val="008736F1"/>
    <w:rsid w:val="00874E65"/>
    <w:rsid w:val="008774A0"/>
    <w:rsid w:val="00882BB3"/>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1E28"/>
    <w:rsid w:val="008F22CA"/>
    <w:rsid w:val="008F34AB"/>
    <w:rsid w:val="008F3B4C"/>
    <w:rsid w:val="008F53D3"/>
    <w:rsid w:val="008F58C9"/>
    <w:rsid w:val="008F623C"/>
    <w:rsid w:val="00900E0F"/>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36B3"/>
    <w:rsid w:val="009469BE"/>
    <w:rsid w:val="00947077"/>
    <w:rsid w:val="00952697"/>
    <w:rsid w:val="00952CB8"/>
    <w:rsid w:val="00955105"/>
    <w:rsid w:val="009563DD"/>
    <w:rsid w:val="00956C89"/>
    <w:rsid w:val="00960EF8"/>
    <w:rsid w:val="00961250"/>
    <w:rsid w:val="00961B49"/>
    <w:rsid w:val="009641CA"/>
    <w:rsid w:val="00964CB6"/>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886"/>
    <w:rsid w:val="009A6B9B"/>
    <w:rsid w:val="009B225F"/>
    <w:rsid w:val="009B31B8"/>
    <w:rsid w:val="009B39F6"/>
    <w:rsid w:val="009C2D8D"/>
    <w:rsid w:val="009C371E"/>
    <w:rsid w:val="009C5C69"/>
    <w:rsid w:val="009D0531"/>
    <w:rsid w:val="009D4AFE"/>
    <w:rsid w:val="009D52F6"/>
    <w:rsid w:val="009E0292"/>
    <w:rsid w:val="009E260A"/>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04D6"/>
    <w:rsid w:val="00AD15E9"/>
    <w:rsid w:val="00AD1ABD"/>
    <w:rsid w:val="00AD3101"/>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23BA"/>
    <w:rsid w:val="00B032D6"/>
    <w:rsid w:val="00B03DBF"/>
    <w:rsid w:val="00B04E4B"/>
    <w:rsid w:val="00B05FF2"/>
    <w:rsid w:val="00B07D33"/>
    <w:rsid w:val="00B10246"/>
    <w:rsid w:val="00B10AD2"/>
    <w:rsid w:val="00B12CEE"/>
    <w:rsid w:val="00B15C66"/>
    <w:rsid w:val="00B15F12"/>
    <w:rsid w:val="00B163C2"/>
    <w:rsid w:val="00B234DF"/>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51B8"/>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5F01"/>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562"/>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26A"/>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062"/>
    <w:rsid w:val="00CA7457"/>
    <w:rsid w:val="00CB0980"/>
    <w:rsid w:val="00CB1662"/>
    <w:rsid w:val="00CB1C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07F94"/>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A5EF4"/>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17BD"/>
    <w:rsid w:val="00DF2765"/>
    <w:rsid w:val="00DF4330"/>
    <w:rsid w:val="00DF767A"/>
    <w:rsid w:val="00E0258A"/>
    <w:rsid w:val="00E02E87"/>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4BF8"/>
    <w:rsid w:val="00E74DA3"/>
    <w:rsid w:val="00E7617C"/>
    <w:rsid w:val="00E90F58"/>
    <w:rsid w:val="00E91532"/>
    <w:rsid w:val="00E91CCA"/>
    <w:rsid w:val="00E94DFD"/>
    <w:rsid w:val="00E97B28"/>
    <w:rsid w:val="00E97DED"/>
    <w:rsid w:val="00EA28F2"/>
    <w:rsid w:val="00EA2B89"/>
    <w:rsid w:val="00EA477A"/>
    <w:rsid w:val="00EA4E3C"/>
    <w:rsid w:val="00EA4E78"/>
    <w:rsid w:val="00EB0902"/>
    <w:rsid w:val="00EB10BA"/>
    <w:rsid w:val="00EB3594"/>
    <w:rsid w:val="00EB5865"/>
    <w:rsid w:val="00EC23AC"/>
    <w:rsid w:val="00ED0E75"/>
    <w:rsid w:val="00ED1E64"/>
    <w:rsid w:val="00ED2DD0"/>
    <w:rsid w:val="00ED382E"/>
    <w:rsid w:val="00ED7827"/>
    <w:rsid w:val="00EE0073"/>
    <w:rsid w:val="00EE34B0"/>
    <w:rsid w:val="00EE4D56"/>
    <w:rsid w:val="00EF1A62"/>
    <w:rsid w:val="00EF2F4C"/>
    <w:rsid w:val="00EF49E2"/>
    <w:rsid w:val="00EF5FAA"/>
    <w:rsid w:val="00F0101D"/>
    <w:rsid w:val="00F0710A"/>
    <w:rsid w:val="00F0727E"/>
    <w:rsid w:val="00F07D67"/>
    <w:rsid w:val="00F11D61"/>
    <w:rsid w:val="00F14572"/>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9436B3"/>
    <w:pPr>
      <w:suppressAutoHyphens/>
      <w:spacing w:line="100" w:lineRule="atLeast"/>
      <w:ind w:left="720"/>
    </w:pPr>
    <w:rPr>
      <w:sz w:val="20"/>
      <w:lang w:eastAsia="ar-SA"/>
    </w:rPr>
  </w:style>
  <w:style w:type="paragraph" w:customStyle="1" w:styleId="PargrafodaLista7">
    <w:name w:val="Parágrafo da Lista7"/>
    <w:basedOn w:val="Normal"/>
    <w:rsid w:val="00AD3101"/>
    <w:pPr>
      <w:suppressAutoHyphens/>
      <w:spacing w:line="100" w:lineRule="atLeast"/>
      <w:ind w:left="720"/>
    </w:pPr>
    <w:rPr>
      <w:sz w:val="20"/>
      <w:lang w:eastAsia="ar-SA"/>
    </w:rPr>
  </w:style>
  <w:style w:type="paragraph" w:customStyle="1" w:styleId="PargrafodaLista8">
    <w:name w:val="Parágrafo da Lista8"/>
    <w:basedOn w:val="Normal"/>
    <w:rsid w:val="0039045A"/>
    <w:pPr>
      <w:suppressAutoHyphens/>
      <w:spacing w:line="100" w:lineRule="atLeast"/>
      <w:ind w:left="720"/>
    </w:pPr>
    <w:rPr>
      <w:sz w:val="20"/>
      <w:lang w:eastAsia="ar-SA"/>
    </w:rPr>
  </w:style>
  <w:style w:type="character" w:customStyle="1" w:styleId="Ttulo9Char">
    <w:name w:val="Título 9 Char"/>
    <w:basedOn w:val="Fontepargpadro"/>
    <w:link w:val="Ttulo9"/>
    <w:rsid w:val="00EA477A"/>
    <w:rPr>
      <w:i/>
      <w:iCs/>
      <w:sz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4026578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3BCC-93E5-4235-8227-AB8AE15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50</Pages>
  <Words>14554</Words>
  <Characters>78592</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92961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2017-10-26T17:25:00Z</cp:lastPrinted>
  <dcterms:created xsi:type="dcterms:W3CDTF">2017-11-10T16:45:00Z</dcterms:created>
  <dcterms:modified xsi:type="dcterms:W3CDTF">2017-11-10T16:45:00Z</dcterms:modified>
</cp:coreProperties>
</file>